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D2" w:rsidRDefault="00DF61D2" w:rsidP="00144D95">
      <w:pPr>
        <w:rPr>
          <w:szCs w:val="28"/>
          <w:lang w:val="en-US"/>
        </w:rPr>
      </w:pPr>
    </w:p>
    <w:p w:rsidR="002E657D" w:rsidRPr="00216BB1" w:rsidRDefault="002E657D" w:rsidP="002E657D">
      <w:pPr>
        <w:tabs>
          <w:tab w:val="left" w:pos="3991"/>
          <w:tab w:val="center" w:pos="5153"/>
        </w:tabs>
        <w:ind w:left="567" w:right="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16BB1">
        <w:rPr>
          <w:b/>
          <w:sz w:val="22"/>
          <w:szCs w:val="22"/>
        </w:rPr>
        <w:t xml:space="preserve">Акционерное общество </w:t>
      </w:r>
    </w:p>
    <w:p w:rsidR="002E657D" w:rsidRPr="00216BB1" w:rsidRDefault="002E657D" w:rsidP="002E657D">
      <w:pPr>
        <w:ind w:left="567" w:right="567"/>
        <w:jc w:val="center"/>
        <w:rPr>
          <w:sz w:val="22"/>
          <w:szCs w:val="22"/>
        </w:rPr>
      </w:pPr>
      <w:r w:rsidRPr="00216BB1">
        <w:rPr>
          <w:b/>
          <w:sz w:val="22"/>
          <w:szCs w:val="22"/>
        </w:rPr>
        <w:t>«Комбинат хлебопродуктов Старооскольский»</w:t>
      </w:r>
    </w:p>
    <w:p w:rsidR="002E657D" w:rsidRPr="00216BB1" w:rsidRDefault="002E657D" w:rsidP="002E657D">
      <w:pPr>
        <w:ind w:left="567" w:right="567"/>
        <w:jc w:val="center"/>
        <w:rPr>
          <w:sz w:val="22"/>
          <w:szCs w:val="22"/>
        </w:rPr>
      </w:pPr>
      <w:r w:rsidRPr="00216BB1">
        <w:rPr>
          <w:sz w:val="22"/>
          <w:szCs w:val="22"/>
        </w:rPr>
        <w:t xml:space="preserve">Россия, 309506, Белгородская область, </w:t>
      </w:r>
      <w:proofErr w:type="gramStart"/>
      <w:r w:rsidRPr="00216BB1">
        <w:rPr>
          <w:sz w:val="22"/>
          <w:szCs w:val="22"/>
        </w:rPr>
        <w:t>г</w:t>
      </w:r>
      <w:proofErr w:type="gramEnd"/>
      <w:r w:rsidRPr="00216BB1">
        <w:rPr>
          <w:sz w:val="22"/>
          <w:szCs w:val="22"/>
        </w:rPr>
        <w:t>. Старый Оскол, ул. Первой Конной Армии</w:t>
      </w:r>
    </w:p>
    <w:p w:rsidR="002E657D" w:rsidRPr="00216BB1" w:rsidRDefault="002E657D" w:rsidP="002E657D">
      <w:pPr>
        <w:ind w:left="567" w:right="567"/>
        <w:jc w:val="center"/>
        <w:rPr>
          <w:sz w:val="22"/>
          <w:szCs w:val="22"/>
        </w:rPr>
      </w:pPr>
    </w:p>
    <w:p w:rsidR="002E657D" w:rsidRPr="00216BB1" w:rsidRDefault="002E657D" w:rsidP="002E657D">
      <w:pPr>
        <w:ind w:left="567" w:right="567"/>
        <w:jc w:val="center"/>
        <w:rPr>
          <w:sz w:val="22"/>
          <w:szCs w:val="22"/>
        </w:rPr>
      </w:pPr>
    </w:p>
    <w:p w:rsidR="002E657D" w:rsidRPr="00216BB1" w:rsidRDefault="002E657D" w:rsidP="002E657D">
      <w:pPr>
        <w:pStyle w:val="1"/>
        <w:ind w:left="567" w:right="567" w:firstLine="0"/>
        <w:jc w:val="center"/>
        <w:rPr>
          <w:b w:val="0"/>
          <w:sz w:val="22"/>
          <w:szCs w:val="22"/>
        </w:rPr>
      </w:pPr>
      <w:r w:rsidRPr="00216BB1">
        <w:rPr>
          <w:b w:val="0"/>
          <w:sz w:val="22"/>
          <w:szCs w:val="22"/>
        </w:rPr>
        <w:t>Уважаемый акционер!</w:t>
      </w:r>
    </w:p>
    <w:p w:rsidR="002E657D" w:rsidRPr="00216BB1" w:rsidRDefault="002E657D" w:rsidP="002E657D">
      <w:pPr>
        <w:keepNext/>
        <w:tabs>
          <w:tab w:val="num" w:pos="0"/>
        </w:tabs>
        <w:ind w:left="432" w:hanging="432"/>
        <w:outlineLvl w:val="0"/>
        <w:rPr>
          <w:sz w:val="22"/>
          <w:szCs w:val="22"/>
        </w:rPr>
      </w:pPr>
    </w:p>
    <w:p w:rsidR="002E657D" w:rsidRPr="00216BB1" w:rsidRDefault="002E657D" w:rsidP="002E657D">
      <w:pPr>
        <w:pStyle w:val="23"/>
        <w:spacing w:line="240" w:lineRule="auto"/>
        <w:ind w:left="567" w:right="567"/>
        <w:jc w:val="both"/>
        <w:rPr>
          <w:sz w:val="22"/>
          <w:szCs w:val="22"/>
        </w:rPr>
      </w:pPr>
      <w:r w:rsidRPr="00216BB1">
        <w:rPr>
          <w:sz w:val="22"/>
          <w:szCs w:val="22"/>
        </w:rPr>
        <w:t>В соответствии с Федеральным законом «Об акционерных обществах» извещаем Вас о проведении годового Общего собрания акционеров Акционерного общества «Комбинат хлебопродуктов Старооскольский» в форме собрания (совместное присутствие акционеров).</w:t>
      </w:r>
    </w:p>
    <w:p w:rsidR="002E657D" w:rsidRPr="00216BB1" w:rsidRDefault="002E657D" w:rsidP="002E657D">
      <w:pPr>
        <w:ind w:left="567" w:right="567"/>
        <w:jc w:val="both"/>
        <w:rPr>
          <w:b/>
          <w:sz w:val="22"/>
          <w:szCs w:val="22"/>
        </w:rPr>
      </w:pPr>
      <w:r w:rsidRPr="00216BB1">
        <w:rPr>
          <w:sz w:val="22"/>
          <w:szCs w:val="22"/>
        </w:rPr>
        <w:t xml:space="preserve">Дата проведения собрания: </w:t>
      </w:r>
      <w:r w:rsidRPr="00CB0163">
        <w:rPr>
          <w:b/>
          <w:sz w:val="22"/>
          <w:szCs w:val="22"/>
        </w:rPr>
        <w:t>18 мая</w:t>
      </w:r>
      <w:r w:rsidRPr="00216BB1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3</w:t>
      </w:r>
      <w:r w:rsidRPr="00216BB1">
        <w:rPr>
          <w:b/>
          <w:bCs/>
          <w:sz w:val="22"/>
          <w:szCs w:val="22"/>
        </w:rPr>
        <w:t xml:space="preserve"> </w:t>
      </w:r>
      <w:r w:rsidRPr="00216BB1">
        <w:rPr>
          <w:b/>
          <w:sz w:val="22"/>
          <w:szCs w:val="22"/>
        </w:rPr>
        <w:t>года.</w:t>
      </w:r>
    </w:p>
    <w:p w:rsidR="002E657D" w:rsidRPr="0062140A" w:rsidRDefault="002E657D" w:rsidP="002E657D">
      <w:pPr>
        <w:ind w:left="567"/>
        <w:jc w:val="both"/>
        <w:rPr>
          <w:b/>
          <w:sz w:val="22"/>
          <w:szCs w:val="22"/>
        </w:rPr>
      </w:pPr>
      <w:r w:rsidRPr="00216BB1">
        <w:rPr>
          <w:sz w:val="22"/>
          <w:szCs w:val="22"/>
        </w:rPr>
        <w:t>Время и Место проведения собрания</w:t>
      </w:r>
      <w:r w:rsidRPr="00216BB1">
        <w:rPr>
          <w:b/>
          <w:sz w:val="22"/>
          <w:szCs w:val="22"/>
        </w:rPr>
        <w:t xml:space="preserve"> </w:t>
      </w:r>
      <w:r w:rsidRPr="0062140A">
        <w:rPr>
          <w:b/>
          <w:sz w:val="22"/>
          <w:szCs w:val="22"/>
        </w:rPr>
        <w:t xml:space="preserve">– 16 ч. 00 минут, 121099, город Москва, улица Новый Арбат, </w:t>
      </w:r>
    </w:p>
    <w:p w:rsidR="002E657D" w:rsidRPr="0062140A" w:rsidRDefault="002E657D" w:rsidP="002E657D">
      <w:pPr>
        <w:ind w:left="567"/>
        <w:jc w:val="both"/>
        <w:rPr>
          <w:b/>
          <w:sz w:val="22"/>
          <w:szCs w:val="22"/>
        </w:rPr>
      </w:pPr>
      <w:r w:rsidRPr="0062140A">
        <w:rPr>
          <w:b/>
          <w:sz w:val="22"/>
          <w:szCs w:val="22"/>
        </w:rPr>
        <w:t xml:space="preserve">д. 36, офис нотариальной конторы </w:t>
      </w:r>
      <w:proofErr w:type="gramStart"/>
      <w:r w:rsidRPr="0062140A">
        <w:rPr>
          <w:b/>
          <w:sz w:val="22"/>
          <w:szCs w:val="22"/>
        </w:rPr>
        <w:t>г</w:t>
      </w:r>
      <w:proofErr w:type="gramEnd"/>
      <w:r w:rsidRPr="0062140A">
        <w:rPr>
          <w:b/>
          <w:sz w:val="22"/>
          <w:szCs w:val="22"/>
        </w:rPr>
        <w:t>. Москвы Никифоровой Елены Викторовны.</w:t>
      </w:r>
    </w:p>
    <w:p w:rsidR="002E657D" w:rsidRPr="0062140A" w:rsidRDefault="002E657D" w:rsidP="002E657D">
      <w:pPr>
        <w:ind w:left="567" w:right="567"/>
        <w:jc w:val="both"/>
        <w:rPr>
          <w:sz w:val="22"/>
          <w:szCs w:val="22"/>
        </w:rPr>
      </w:pPr>
    </w:p>
    <w:p w:rsidR="002E657D" w:rsidRPr="00216BB1" w:rsidRDefault="002E657D" w:rsidP="002E657D">
      <w:pPr>
        <w:pStyle w:val="ad"/>
        <w:spacing w:after="0"/>
        <w:ind w:right="567"/>
        <w:jc w:val="both"/>
        <w:rPr>
          <w:b/>
          <w:bCs/>
          <w:sz w:val="22"/>
          <w:szCs w:val="22"/>
          <w:u w:val="single"/>
        </w:rPr>
      </w:pPr>
      <w:r w:rsidRPr="0062140A">
        <w:rPr>
          <w:b/>
          <w:bCs/>
          <w:sz w:val="22"/>
          <w:szCs w:val="22"/>
        </w:rPr>
        <w:t xml:space="preserve">           </w:t>
      </w:r>
      <w:r w:rsidRPr="0062140A">
        <w:rPr>
          <w:b/>
          <w:bCs/>
          <w:sz w:val="22"/>
          <w:szCs w:val="22"/>
          <w:u w:val="single"/>
        </w:rPr>
        <w:t>Повестка дня годового Общего собрания акционеров:</w:t>
      </w:r>
    </w:p>
    <w:p w:rsidR="002E657D" w:rsidRPr="00A23485" w:rsidRDefault="002E657D" w:rsidP="002E657D">
      <w:pPr>
        <w:keepLines/>
        <w:autoSpaceDE w:val="0"/>
        <w:ind w:firstLine="360"/>
        <w:jc w:val="both"/>
        <w:rPr>
          <w:sz w:val="22"/>
          <w:szCs w:val="22"/>
        </w:rPr>
      </w:pPr>
      <w:r w:rsidRPr="00A23485">
        <w:rPr>
          <w:sz w:val="22"/>
          <w:szCs w:val="22"/>
        </w:rPr>
        <w:t>1. Об утверждении Годового отчета Общества за 2022 год.</w:t>
      </w:r>
    </w:p>
    <w:p w:rsidR="002E657D" w:rsidRPr="00A23485" w:rsidRDefault="002E657D" w:rsidP="002E657D">
      <w:pPr>
        <w:keepLines/>
        <w:autoSpaceDE w:val="0"/>
        <w:ind w:firstLine="360"/>
        <w:jc w:val="both"/>
        <w:rPr>
          <w:sz w:val="22"/>
          <w:szCs w:val="22"/>
        </w:rPr>
      </w:pPr>
      <w:r w:rsidRPr="00A23485">
        <w:rPr>
          <w:sz w:val="22"/>
          <w:szCs w:val="22"/>
        </w:rPr>
        <w:t>2. Об утверждении годовой бухгалтерской (финансовой) отчетности, по результатам 2022 года.</w:t>
      </w:r>
    </w:p>
    <w:p w:rsidR="002E657D" w:rsidRPr="00A23485" w:rsidRDefault="002E657D" w:rsidP="002E657D">
      <w:pPr>
        <w:keepLines/>
        <w:autoSpaceDE w:val="0"/>
        <w:ind w:firstLine="360"/>
        <w:jc w:val="both"/>
        <w:rPr>
          <w:sz w:val="22"/>
          <w:szCs w:val="22"/>
        </w:rPr>
      </w:pPr>
      <w:r w:rsidRPr="00A23485">
        <w:rPr>
          <w:sz w:val="22"/>
          <w:szCs w:val="22"/>
        </w:rPr>
        <w:t>3. О распределении прибыли (в том числе о выплате дивидендов) по результатам отчетного 2022 года.</w:t>
      </w:r>
    </w:p>
    <w:p w:rsidR="002E657D" w:rsidRPr="00A23485" w:rsidRDefault="002E657D" w:rsidP="002E657D">
      <w:pPr>
        <w:keepLines/>
        <w:autoSpaceDE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A23485">
        <w:rPr>
          <w:sz w:val="22"/>
          <w:szCs w:val="22"/>
        </w:rPr>
        <w:t>. Об избрании Совета директоров Общества.</w:t>
      </w:r>
    </w:p>
    <w:p w:rsidR="002E657D" w:rsidRPr="00A23485" w:rsidRDefault="002E657D" w:rsidP="002E657D">
      <w:pPr>
        <w:keepLines/>
        <w:autoSpaceDE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23485">
        <w:rPr>
          <w:sz w:val="22"/>
          <w:szCs w:val="22"/>
        </w:rPr>
        <w:t>. О назначен</w:t>
      </w:r>
      <w:proofErr w:type="gramStart"/>
      <w:r w:rsidRPr="00A23485">
        <w:rPr>
          <w:sz w:val="22"/>
          <w:szCs w:val="22"/>
        </w:rPr>
        <w:t>ии ау</w:t>
      </w:r>
      <w:proofErr w:type="gramEnd"/>
      <w:r w:rsidRPr="00A23485">
        <w:rPr>
          <w:sz w:val="22"/>
          <w:szCs w:val="22"/>
        </w:rPr>
        <w:t>диторской организации для проведения обязательного аудита бухгалтерской  (финансовой) отчетности Общества за 2023 год.</w:t>
      </w:r>
    </w:p>
    <w:p w:rsidR="002E657D" w:rsidRPr="00216BB1" w:rsidRDefault="002E657D" w:rsidP="002E657D">
      <w:pPr>
        <w:pStyle w:val="ad"/>
        <w:spacing w:line="240" w:lineRule="exact"/>
        <w:jc w:val="both"/>
        <w:rPr>
          <w:sz w:val="22"/>
          <w:szCs w:val="22"/>
        </w:rPr>
      </w:pPr>
      <w:r w:rsidRPr="00216BB1">
        <w:rPr>
          <w:sz w:val="22"/>
          <w:szCs w:val="22"/>
        </w:rPr>
        <w:t xml:space="preserve">         Список лиц, имеющих право на участие в годовом общем собрании акционеров, </w:t>
      </w:r>
      <w:r>
        <w:rPr>
          <w:sz w:val="22"/>
          <w:szCs w:val="22"/>
        </w:rPr>
        <w:t xml:space="preserve">будет </w:t>
      </w:r>
      <w:r w:rsidRPr="00216BB1">
        <w:rPr>
          <w:sz w:val="22"/>
          <w:szCs w:val="22"/>
        </w:rPr>
        <w:t xml:space="preserve">составлен по состоянию </w:t>
      </w:r>
      <w:r w:rsidRPr="00DF1441">
        <w:rPr>
          <w:b/>
          <w:sz w:val="22"/>
          <w:szCs w:val="22"/>
        </w:rPr>
        <w:t>на 25 апреля 2023 года</w:t>
      </w:r>
      <w:r w:rsidRPr="00DF1441">
        <w:rPr>
          <w:sz w:val="22"/>
          <w:szCs w:val="22"/>
        </w:rPr>
        <w:t>.</w:t>
      </w:r>
    </w:p>
    <w:p w:rsidR="002E657D" w:rsidRPr="00216BB1" w:rsidRDefault="002E657D" w:rsidP="002E657D">
      <w:pPr>
        <w:pStyle w:val="ad"/>
        <w:spacing w:after="0"/>
        <w:ind w:right="567"/>
        <w:jc w:val="both"/>
        <w:rPr>
          <w:sz w:val="22"/>
          <w:szCs w:val="22"/>
        </w:rPr>
      </w:pPr>
      <w:r w:rsidRPr="00216BB1">
        <w:rPr>
          <w:sz w:val="22"/>
          <w:szCs w:val="22"/>
        </w:rPr>
        <w:t xml:space="preserve">             С информацией (материалами), подлежащими предоставлению лицам, имеющим право на участие в собрании, можно ознакомиться </w:t>
      </w:r>
      <w:r w:rsidRPr="00216BB1">
        <w:rPr>
          <w:b/>
          <w:sz w:val="22"/>
          <w:szCs w:val="22"/>
        </w:rPr>
        <w:t xml:space="preserve">с </w:t>
      </w:r>
      <w:r>
        <w:rPr>
          <w:b/>
          <w:sz w:val="22"/>
          <w:szCs w:val="22"/>
        </w:rPr>
        <w:t xml:space="preserve">27 апреля </w:t>
      </w:r>
      <w:r w:rsidRPr="00216BB1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3</w:t>
      </w:r>
      <w:r w:rsidRPr="00216BB1">
        <w:rPr>
          <w:b/>
          <w:sz w:val="22"/>
          <w:szCs w:val="22"/>
        </w:rPr>
        <w:t xml:space="preserve"> года</w:t>
      </w:r>
      <w:r w:rsidRPr="00216BB1">
        <w:rPr>
          <w:sz w:val="22"/>
          <w:szCs w:val="22"/>
        </w:rPr>
        <w:t xml:space="preserve"> по адресу: Россия, 309506, Белгородская область, </w:t>
      </w:r>
      <w:proofErr w:type="gramStart"/>
      <w:r w:rsidRPr="00216BB1">
        <w:rPr>
          <w:sz w:val="22"/>
          <w:szCs w:val="22"/>
        </w:rPr>
        <w:t>г</w:t>
      </w:r>
      <w:proofErr w:type="gramEnd"/>
      <w:r w:rsidRPr="00216BB1">
        <w:rPr>
          <w:sz w:val="22"/>
          <w:szCs w:val="22"/>
        </w:rPr>
        <w:t xml:space="preserve">. Старый Оскол, ул. Первой Конной Армии, администрация Акционерного общества «Комбинат хлебопродуктов Старооскольский», с 10 </w:t>
      </w:r>
      <w:r w:rsidRPr="00216BB1">
        <w:rPr>
          <w:sz w:val="22"/>
          <w:szCs w:val="22"/>
          <w:u w:val="single"/>
          <w:vertAlign w:val="superscript"/>
        </w:rPr>
        <w:t xml:space="preserve">00 </w:t>
      </w:r>
      <w:r w:rsidRPr="00216BB1">
        <w:rPr>
          <w:sz w:val="22"/>
          <w:szCs w:val="22"/>
        </w:rPr>
        <w:t xml:space="preserve"> до 16 </w:t>
      </w:r>
      <w:r w:rsidRPr="00216BB1">
        <w:rPr>
          <w:sz w:val="22"/>
          <w:szCs w:val="22"/>
          <w:u w:val="single"/>
          <w:vertAlign w:val="superscript"/>
        </w:rPr>
        <w:t xml:space="preserve">00 </w:t>
      </w:r>
      <w:r w:rsidRPr="00216BB1">
        <w:rPr>
          <w:sz w:val="22"/>
          <w:szCs w:val="22"/>
        </w:rPr>
        <w:t> часов по местному времени в рабочие дни Общества и во время проведения годового Общего собрания акционеров.</w:t>
      </w:r>
    </w:p>
    <w:p w:rsidR="002E657D" w:rsidRPr="00216BB1" w:rsidRDefault="002E657D" w:rsidP="002E657D">
      <w:pPr>
        <w:ind w:left="567"/>
        <w:jc w:val="both"/>
        <w:rPr>
          <w:sz w:val="22"/>
          <w:szCs w:val="22"/>
        </w:rPr>
      </w:pPr>
      <w:r w:rsidRPr="00216BB1">
        <w:rPr>
          <w:sz w:val="22"/>
          <w:szCs w:val="22"/>
        </w:rPr>
        <w:t>По всем вопросам, связанным с проведением собрания, обращайтесь по телефону  (4725) 46-99-84.</w:t>
      </w:r>
    </w:p>
    <w:p w:rsidR="002E657D" w:rsidRPr="00216BB1" w:rsidRDefault="002E657D" w:rsidP="002E657D">
      <w:pPr>
        <w:pStyle w:val="ad"/>
        <w:spacing w:after="0"/>
        <w:ind w:left="567" w:right="567"/>
        <w:jc w:val="both"/>
        <w:rPr>
          <w:sz w:val="22"/>
          <w:szCs w:val="22"/>
        </w:rPr>
      </w:pPr>
    </w:p>
    <w:p w:rsidR="002E657D" w:rsidRPr="00216BB1" w:rsidRDefault="002E657D" w:rsidP="002E657D">
      <w:pPr>
        <w:pStyle w:val="ae"/>
        <w:rPr>
          <w:rFonts w:eastAsia="Times New Roman"/>
          <w:b/>
          <w:bCs/>
          <w:sz w:val="21"/>
          <w:szCs w:val="21"/>
        </w:rPr>
      </w:pPr>
      <w:r w:rsidRPr="00216BB1">
        <w:rPr>
          <w:b/>
          <w:sz w:val="22"/>
          <w:szCs w:val="22"/>
        </w:rPr>
        <w:t>Совет директоров Акционерного общества «Комбинат хлебопродуктов Старооскольский»</w:t>
      </w:r>
    </w:p>
    <w:p w:rsidR="00A52D4E" w:rsidRDefault="00A52D4E" w:rsidP="00A52D4E">
      <w:pPr>
        <w:jc w:val="both"/>
        <w:rPr>
          <w:sz w:val="36"/>
          <w:szCs w:val="36"/>
        </w:rPr>
      </w:pPr>
    </w:p>
    <w:sectPr w:rsidR="00A52D4E" w:rsidSect="005D0521">
      <w:pgSz w:w="11906" w:h="16838"/>
      <w:pgMar w:top="284" w:right="566" w:bottom="1440" w:left="1133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338" w:rsidRDefault="00073338" w:rsidP="000F53A3">
      <w:r>
        <w:separator/>
      </w:r>
    </w:p>
  </w:endnote>
  <w:endnote w:type="continuationSeparator" w:id="1">
    <w:p w:rsidR="00073338" w:rsidRDefault="00073338" w:rsidP="000F5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515Fo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338" w:rsidRDefault="00073338" w:rsidP="000F53A3">
      <w:r>
        <w:separator/>
      </w:r>
    </w:p>
  </w:footnote>
  <w:footnote w:type="continuationSeparator" w:id="1">
    <w:p w:rsidR="00073338" w:rsidRDefault="00073338" w:rsidP="000F5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i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/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567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bullet"/>
      <w:lvlText w:val="-"/>
      <w:lvlJc w:val="left"/>
      <w:pPr>
        <w:tabs>
          <w:tab w:val="num" w:pos="708"/>
        </w:tabs>
        <w:ind w:left="567" w:hanging="567"/>
      </w:pPr>
      <w:rPr>
        <w:rFonts w:ascii="Times New Roman" w:hAnsi="Times New Roman" w:cs="Symbol" w:hint="default"/>
        <w:b w:val="0"/>
        <w:i w:val="0"/>
        <w:sz w:val="20"/>
        <w:szCs w:val="20"/>
        <w:u w:val="none"/>
        <w:shd w:val="clear" w:color="auto" w:fill="FFFF00"/>
      </w:rPr>
    </w:lvl>
  </w:abstractNum>
  <w:abstractNum w:abstractNumId="5">
    <w:nsid w:val="00000006"/>
    <w:multiLevelType w:val="multilevel"/>
    <w:tmpl w:val="00000006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b w:val="0"/>
        <w:i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3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0"/>
        <w:szCs w:val="20"/>
      </w:rPr>
    </w:lvl>
  </w:abstractNum>
  <w:abstractNum w:abstractNumId="7">
    <w:nsid w:val="00000008"/>
    <w:multiLevelType w:val="multilevel"/>
    <w:tmpl w:val="E138B210"/>
    <w:name w:val="WW8Num4"/>
    <w:lvl w:ilvl="0">
      <w:start w:val="1"/>
      <w:numFmt w:val="decimal"/>
      <w:lvlText w:val="Статья %1."/>
      <w:lvlJc w:val="center"/>
      <w:pPr>
        <w:tabs>
          <w:tab w:val="num" w:pos="0"/>
        </w:tabs>
        <w:ind w:left="0" w:firstLine="567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7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00000009"/>
    <w:multiLevelType w:val="multilevel"/>
    <w:tmpl w:val="304424F2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709" w:hanging="567"/>
      </w:pPr>
      <w:rPr>
        <w:rFonts w:hint="default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Cs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A"/>
    <w:multiLevelType w:val="multilevel"/>
    <w:tmpl w:val="0000000A"/>
    <w:name w:val="WW8Num6"/>
    <w:lvl w:ilvl="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0">
    <w:nsid w:val="0000000B"/>
    <w:multiLevelType w:val="multilevel"/>
    <w:tmpl w:val="0000000B"/>
    <w:name w:val="WW8Num7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1">
    <w:nsid w:val="0000000C"/>
    <w:multiLevelType w:val="multilevel"/>
    <w:tmpl w:val="0000000C"/>
    <w:name w:val="WW8Num8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405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86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2">
    <w:nsid w:val="0000000D"/>
    <w:multiLevelType w:val="multilevel"/>
    <w:tmpl w:val="0000000D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2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00000011"/>
    <w:multiLevelType w:val="multilevel"/>
    <w:tmpl w:val="00000011"/>
    <w:name w:val="WW8Num13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17">
    <w:nsid w:val="00000012"/>
    <w:multiLevelType w:val="singleLevel"/>
    <w:tmpl w:val="00000012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/>
      </w:rPr>
    </w:lvl>
  </w:abstractNum>
  <w:abstractNum w:abstractNumId="18">
    <w:nsid w:val="00000013"/>
    <w:multiLevelType w:val="multilevel"/>
    <w:tmpl w:val="00000013"/>
    <w:name w:val="WW8Num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abstractNum w:abstractNumId="19">
    <w:nsid w:val="00000014"/>
    <w:multiLevelType w:val="multilevel"/>
    <w:tmpl w:val="00000014"/>
    <w:name w:val="WW8Num1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0">
    <w:nsid w:val="00000015"/>
    <w:multiLevelType w:val="multilevel"/>
    <w:tmpl w:val="00000015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18"/>
    <w:lvl w:ilvl="0">
      <w:start w:val="1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</w:lvl>
  </w:abstractNum>
  <w:abstractNum w:abstractNumId="22">
    <w:nsid w:val="00000017"/>
    <w:multiLevelType w:val="singleLevel"/>
    <w:tmpl w:val="00000017"/>
    <w:name w:val="WW8Num19"/>
    <w:lvl w:ilvl="0">
      <w:start w:val="3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tarSymbol" w:hAnsi="StarSymbol"/>
      </w:rPr>
    </w:lvl>
  </w:abstractNum>
  <w:abstractNum w:abstractNumId="23">
    <w:nsid w:val="00000018"/>
    <w:multiLevelType w:val="multilevel"/>
    <w:tmpl w:val="00000018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24">
    <w:nsid w:val="0000001B"/>
    <w:multiLevelType w:val="singleLevel"/>
    <w:tmpl w:val="49046FAA"/>
    <w:name w:val="WW8Num2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u w:val="none"/>
      </w:rPr>
    </w:lvl>
  </w:abstractNum>
  <w:abstractNum w:abstractNumId="25">
    <w:nsid w:val="0000001E"/>
    <w:multiLevelType w:val="singleLevel"/>
    <w:tmpl w:val="B5DA0712"/>
    <w:name w:val="WW8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</w:abstractNum>
  <w:abstractNum w:abstractNumId="26">
    <w:nsid w:val="06A64440"/>
    <w:multiLevelType w:val="hybridMultilevel"/>
    <w:tmpl w:val="65DC0C7E"/>
    <w:lvl w:ilvl="0" w:tplc="A8CC030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239555CA"/>
    <w:multiLevelType w:val="multilevel"/>
    <w:tmpl w:val="F4A61A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 w:hint="default"/>
      </w:rPr>
    </w:lvl>
  </w:abstractNum>
  <w:abstractNum w:abstractNumId="28">
    <w:nsid w:val="2FC6760E"/>
    <w:multiLevelType w:val="multilevel"/>
    <w:tmpl w:val="B3F2C640"/>
    <w:name w:val="WW8Num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3C26825"/>
    <w:multiLevelType w:val="multilevel"/>
    <w:tmpl w:val="35AC948E"/>
    <w:name w:val="WW8Num23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5A66E42"/>
    <w:multiLevelType w:val="multilevel"/>
    <w:tmpl w:val="76C4D1D6"/>
    <w:name w:val="WW8Num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3DB20AED"/>
    <w:multiLevelType w:val="multilevel"/>
    <w:tmpl w:val="B6AA2E3A"/>
    <w:name w:val="WW8Num2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15A"/>
    <w:rsid w:val="000044D4"/>
    <w:rsid w:val="00004CEE"/>
    <w:rsid w:val="00007138"/>
    <w:rsid w:val="00011790"/>
    <w:rsid w:val="00011DDF"/>
    <w:rsid w:val="00014AD0"/>
    <w:rsid w:val="00014BAE"/>
    <w:rsid w:val="0001610C"/>
    <w:rsid w:val="00017C04"/>
    <w:rsid w:val="00017EC2"/>
    <w:rsid w:val="000200A4"/>
    <w:rsid w:val="0002240A"/>
    <w:rsid w:val="0002438F"/>
    <w:rsid w:val="00026753"/>
    <w:rsid w:val="00027768"/>
    <w:rsid w:val="000325D7"/>
    <w:rsid w:val="00035C8C"/>
    <w:rsid w:val="00036AA4"/>
    <w:rsid w:val="00036ADB"/>
    <w:rsid w:val="000436D8"/>
    <w:rsid w:val="00045D30"/>
    <w:rsid w:val="0004739C"/>
    <w:rsid w:val="0005569A"/>
    <w:rsid w:val="00055DD8"/>
    <w:rsid w:val="00056F3B"/>
    <w:rsid w:val="0006082A"/>
    <w:rsid w:val="0006100B"/>
    <w:rsid w:val="00061569"/>
    <w:rsid w:val="00062B02"/>
    <w:rsid w:val="00064EED"/>
    <w:rsid w:val="0006549C"/>
    <w:rsid w:val="00065B0A"/>
    <w:rsid w:val="000678D9"/>
    <w:rsid w:val="00070509"/>
    <w:rsid w:val="00072875"/>
    <w:rsid w:val="000730B9"/>
    <w:rsid w:val="00073338"/>
    <w:rsid w:val="000733C1"/>
    <w:rsid w:val="000736C4"/>
    <w:rsid w:val="00073C6C"/>
    <w:rsid w:val="00074034"/>
    <w:rsid w:val="0007569D"/>
    <w:rsid w:val="00081FC9"/>
    <w:rsid w:val="0008589B"/>
    <w:rsid w:val="00087E15"/>
    <w:rsid w:val="000914DC"/>
    <w:rsid w:val="000919D9"/>
    <w:rsid w:val="00091F04"/>
    <w:rsid w:val="0009218F"/>
    <w:rsid w:val="00093F56"/>
    <w:rsid w:val="00094BF5"/>
    <w:rsid w:val="00096E39"/>
    <w:rsid w:val="00097927"/>
    <w:rsid w:val="000A1688"/>
    <w:rsid w:val="000A23A8"/>
    <w:rsid w:val="000A2FE5"/>
    <w:rsid w:val="000A7703"/>
    <w:rsid w:val="000B2B77"/>
    <w:rsid w:val="000B41E1"/>
    <w:rsid w:val="000B6190"/>
    <w:rsid w:val="000B703C"/>
    <w:rsid w:val="000C240F"/>
    <w:rsid w:val="000C6C1E"/>
    <w:rsid w:val="000C6EBE"/>
    <w:rsid w:val="000D1F06"/>
    <w:rsid w:val="000D2B5D"/>
    <w:rsid w:val="000D412C"/>
    <w:rsid w:val="000D4772"/>
    <w:rsid w:val="000D5EB0"/>
    <w:rsid w:val="000E1F37"/>
    <w:rsid w:val="000E74EC"/>
    <w:rsid w:val="000E76FD"/>
    <w:rsid w:val="000E781B"/>
    <w:rsid w:val="000F1D0C"/>
    <w:rsid w:val="000F2E34"/>
    <w:rsid w:val="000F32E6"/>
    <w:rsid w:val="000F53A3"/>
    <w:rsid w:val="000F66F0"/>
    <w:rsid w:val="000F719F"/>
    <w:rsid w:val="000F71B2"/>
    <w:rsid w:val="0010423B"/>
    <w:rsid w:val="0010546D"/>
    <w:rsid w:val="001060B0"/>
    <w:rsid w:val="001065F0"/>
    <w:rsid w:val="00107351"/>
    <w:rsid w:val="00107B51"/>
    <w:rsid w:val="00107EEA"/>
    <w:rsid w:val="00111261"/>
    <w:rsid w:val="00113805"/>
    <w:rsid w:val="001139A1"/>
    <w:rsid w:val="00116B3B"/>
    <w:rsid w:val="00116D35"/>
    <w:rsid w:val="00121E86"/>
    <w:rsid w:val="00123E1E"/>
    <w:rsid w:val="00126424"/>
    <w:rsid w:val="001269EA"/>
    <w:rsid w:val="00127422"/>
    <w:rsid w:val="001321B0"/>
    <w:rsid w:val="00132762"/>
    <w:rsid w:val="00132DBB"/>
    <w:rsid w:val="001349AA"/>
    <w:rsid w:val="001352D0"/>
    <w:rsid w:val="00136690"/>
    <w:rsid w:val="00137B7E"/>
    <w:rsid w:val="001401A0"/>
    <w:rsid w:val="001416D5"/>
    <w:rsid w:val="00144D95"/>
    <w:rsid w:val="001454F2"/>
    <w:rsid w:val="001455B7"/>
    <w:rsid w:val="001455C3"/>
    <w:rsid w:val="00145B58"/>
    <w:rsid w:val="0014763D"/>
    <w:rsid w:val="00150686"/>
    <w:rsid w:val="00150690"/>
    <w:rsid w:val="00151A50"/>
    <w:rsid w:val="00151E45"/>
    <w:rsid w:val="00153258"/>
    <w:rsid w:val="00156DEC"/>
    <w:rsid w:val="00157967"/>
    <w:rsid w:val="00160A2A"/>
    <w:rsid w:val="00165028"/>
    <w:rsid w:val="0017098C"/>
    <w:rsid w:val="00171526"/>
    <w:rsid w:val="00176BA3"/>
    <w:rsid w:val="00177261"/>
    <w:rsid w:val="00181B31"/>
    <w:rsid w:val="00181E4E"/>
    <w:rsid w:val="00182C66"/>
    <w:rsid w:val="0019410A"/>
    <w:rsid w:val="00194C74"/>
    <w:rsid w:val="0019589A"/>
    <w:rsid w:val="00195C12"/>
    <w:rsid w:val="001967D8"/>
    <w:rsid w:val="00196BE9"/>
    <w:rsid w:val="001A1FE4"/>
    <w:rsid w:val="001A314A"/>
    <w:rsid w:val="001A3730"/>
    <w:rsid w:val="001A5C11"/>
    <w:rsid w:val="001A632C"/>
    <w:rsid w:val="001B0CBD"/>
    <w:rsid w:val="001B1382"/>
    <w:rsid w:val="001B23A8"/>
    <w:rsid w:val="001B452E"/>
    <w:rsid w:val="001C02CC"/>
    <w:rsid w:val="001C14F3"/>
    <w:rsid w:val="001C1C46"/>
    <w:rsid w:val="001C1F22"/>
    <w:rsid w:val="001C3CBB"/>
    <w:rsid w:val="001C3DF7"/>
    <w:rsid w:val="001C64E8"/>
    <w:rsid w:val="001C6782"/>
    <w:rsid w:val="001C7833"/>
    <w:rsid w:val="001C7A77"/>
    <w:rsid w:val="001C7CD3"/>
    <w:rsid w:val="001D08FD"/>
    <w:rsid w:val="001D4DAF"/>
    <w:rsid w:val="001D6E4F"/>
    <w:rsid w:val="001E1277"/>
    <w:rsid w:val="001F173F"/>
    <w:rsid w:val="001F1864"/>
    <w:rsid w:val="001F186C"/>
    <w:rsid w:val="001F587F"/>
    <w:rsid w:val="001F6A04"/>
    <w:rsid w:val="00202926"/>
    <w:rsid w:val="00204188"/>
    <w:rsid w:val="00205F73"/>
    <w:rsid w:val="00207280"/>
    <w:rsid w:val="00211595"/>
    <w:rsid w:val="00211A94"/>
    <w:rsid w:val="00212FB0"/>
    <w:rsid w:val="00217408"/>
    <w:rsid w:val="00217BB9"/>
    <w:rsid w:val="00217D55"/>
    <w:rsid w:val="00217EA9"/>
    <w:rsid w:val="00222A54"/>
    <w:rsid w:val="00224CCF"/>
    <w:rsid w:val="00230483"/>
    <w:rsid w:val="002307A7"/>
    <w:rsid w:val="00231E50"/>
    <w:rsid w:val="002323BE"/>
    <w:rsid w:val="002325F0"/>
    <w:rsid w:val="00232E30"/>
    <w:rsid w:val="0023384B"/>
    <w:rsid w:val="0023538F"/>
    <w:rsid w:val="0023757D"/>
    <w:rsid w:val="00241BCF"/>
    <w:rsid w:val="00241DA3"/>
    <w:rsid w:val="002427C1"/>
    <w:rsid w:val="002429E9"/>
    <w:rsid w:val="00245BD2"/>
    <w:rsid w:val="002506CD"/>
    <w:rsid w:val="00251CB8"/>
    <w:rsid w:val="00257BBA"/>
    <w:rsid w:val="00263783"/>
    <w:rsid w:val="00264375"/>
    <w:rsid w:val="00264DB8"/>
    <w:rsid w:val="00266904"/>
    <w:rsid w:val="00271C34"/>
    <w:rsid w:val="00275554"/>
    <w:rsid w:val="00276C00"/>
    <w:rsid w:val="002817BD"/>
    <w:rsid w:val="002845FD"/>
    <w:rsid w:val="00291DC1"/>
    <w:rsid w:val="00295EB4"/>
    <w:rsid w:val="002A00FB"/>
    <w:rsid w:val="002A2755"/>
    <w:rsid w:val="002A5AEE"/>
    <w:rsid w:val="002B5684"/>
    <w:rsid w:val="002B6EE7"/>
    <w:rsid w:val="002C11D0"/>
    <w:rsid w:val="002C318E"/>
    <w:rsid w:val="002C31EC"/>
    <w:rsid w:val="002C365C"/>
    <w:rsid w:val="002C3C4F"/>
    <w:rsid w:val="002C42F9"/>
    <w:rsid w:val="002C6341"/>
    <w:rsid w:val="002C6D34"/>
    <w:rsid w:val="002C7331"/>
    <w:rsid w:val="002D184D"/>
    <w:rsid w:val="002D1AF3"/>
    <w:rsid w:val="002E043A"/>
    <w:rsid w:val="002E19C9"/>
    <w:rsid w:val="002E304A"/>
    <w:rsid w:val="002E31C3"/>
    <w:rsid w:val="002E3F8F"/>
    <w:rsid w:val="002E64A9"/>
    <w:rsid w:val="002E657D"/>
    <w:rsid w:val="002E74E6"/>
    <w:rsid w:val="002F3A55"/>
    <w:rsid w:val="002F450A"/>
    <w:rsid w:val="002F5B56"/>
    <w:rsid w:val="002F6179"/>
    <w:rsid w:val="002F65DA"/>
    <w:rsid w:val="002F78C9"/>
    <w:rsid w:val="003019F3"/>
    <w:rsid w:val="00301FE9"/>
    <w:rsid w:val="00302815"/>
    <w:rsid w:val="0030315A"/>
    <w:rsid w:val="0030350F"/>
    <w:rsid w:val="00306B2D"/>
    <w:rsid w:val="003139DE"/>
    <w:rsid w:val="00314342"/>
    <w:rsid w:val="00315362"/>
    <w:rsid w:val="0031781A"/>
    <w:rsid w:val="0032679E"/>
    <w:rsid w:val="00326AE3"/>
    <w:rsid w:val="00327AD6"/>
    <w:rsid w:val="003317F0"/>
    <w:rsid w:val="003322FA"/>
    <w:rsid w:val="00333F71"/>
    <w:rsid w:val="00335DF6"/>
    <w:rsid w:val="00336B77"/>
    <w:rsid w:val="003401A9"/>
    <w:rsid w:val="00341969"/>
    <w:rsid w:val="00343364"/>
    <w:rsid w:val="003442EE"/>
    <w:rsid w:val="00344A46"/>
    <w:rsid w:val="00344B09"/>
    <w:rsid w:val="00345FCC"/>
    <w:rsid w:val="0034636E"/>
    <w:rsid w:val="003478CB"/>
    <w:rsid w:val="00351772"/>
    <w:rsid w:val="0035468D"/>
    <w:rsid w:val="003611CC"/>
    <w:rsid w:val="00361482"/>
    <w:rsid w:val="003638FC"/>
    <w:rsid w:val="003642F6"/>
    <w:rsid w:val="00365438"/>
    <w:rsid w:val="003669B7"/>
    <w:rsid w:val="0037154F"/>
    <w:rsid w:val="00377C65"/>
    <w:rsid w:val="003804F6"/>
    <w:rsid w:val="00380FCE"/>
    <w:rsid w:val="00381A5B"/>
    <w:rsid w:val="00382610"/>
    <w:rsid w:val="00383175"/>
    <w:rsid w:val="0038529F"/>
    <w:rsid w:val="00386783"/>
    <w:rsid w:val="00387391"/>
    <w:rsid w:val="0038787C"/>
    <w:rsid w:val="00390073"/>
    <w:rsid w:val="00392D1B"/>
    <w:rsid w:val="003944A7"/>
    <w:rsid w:val="003959A9"/>
    <w:rsid w:val="0039702B"/>
    <w:rsid w:val="003A07EC"/>
    <w:rsid w:val="003A12C3"/>
    <w:rsid w:val="003A1DAF"/>
    <w:rsid w:val="003A2B4B"/>
    <w:rsid w:val="003A48CC"/>
    <w:rsid w:val="003A7C14"/>
    <w:rsid w:val="003B30E0"/>
    <w:rsid w:val="003B3F80"/>
    <w:rsid w:val="003B4154"/>
    <w:rsid w:val="003B4577"/>
    <w:rsid w:val="003B537C"/>
    <w:rsid w:val="003B53F3"/>
    <w:rsid w:val="003B5938"/>
    <w:rsid w:val="003B5DCC"/>
    <w:rsid w:val="003B66E9"/>
    <w:rsid w:val="003B7A24"/>
    <w:rsid w:val="003B7F12"/>
    <w:rsid w:val="003C1A7F"/>
    <w:rsid w:val="003C2974"/>
    <w:rsid w:val="003C50B3"/>
    <w:rsid w:val="003C67E3"/>
    <w:rsid w:val="003D19CD"/>
    <w:rsid w:val="003D1FE1"/>
    <w:rsid w:val="003D2263"/>
    <w:rsid w:val="003D3D01"/>
    <w:rsid w:val="003D6079"/>
    <w:rsid w:val="003E4B95"/>
    <w:rsid w:val="003E5F54"/>
    <w:rsid w:val="003F4625"/>
    <w:rsid w:val="003F5C08"/>
    <w:rsid w:val="00400BFF"/>
    <w:rsid w:val="00402674"/>
    <w:rsid w:val="004038D8"/>
    <w:rsid w:val="00403FBB"/>
    <w:rsid w:val="004050C2"/>
    <w:rsid w:val="0040618A"/>
    <w:rsid w:val="00406B2C"/>
    <w:rsid w:val="00406DC1"/>
    <w:rsid w:val="00414162"/>
    <w:rsid w:val="00415579"/>
    <w:rsid w:val="004156CD"/>
    <w:rsid w:val="00417582"/>
    <w:rsid w:val="004176F8"/>
    <w:rsid w:val="00417B00"/>
    <w:rsid w:val="00420BAB"/>
    <w:rsid w:val="0042415E"/>
    <w:rsid w:val="004266F5"/>
    <w:rsid w:val="00427DCE"/>
    <w:rsid w:val="00430837"/>
    <w:rsid w:val="00431ECB"/>
    <w:rsid w:val="00434088"/>
    <w:rsid w:val="00441286"/>
    <w:rsid w:val="004425D3"/>
    <w:rsid w:val="00443E5E"/>
    <w:rsid w:val="00444193"/>
    <w:rsid w:val="00444657"/>
    <w:rsid w:val="00444AEA"/>
    <w:rsid w:val="0045127C"/>
    <w:rsid w:val="00453053"/>
    <w:rsid w:val="00454692"/>
    <w:rsid w:val="004602C5"/>
    <w:rsid w:val="00460657"/>
    <w:rsid w:val="00463618"/>
    <w:rsid w:val="00464C41"/>
    <w:rsid w:val="0046740D"/>
    <w:rsid w:val="00467D05"/>
    <w:rsid w:val="0047015B"/>
    <w:rsid w:val="0047259E"/>
    <w:rsid w:val="00472D03"/>
    <w:rsid w:val="0047466C"/>
    <w:rsid w:val="004805D6"/>
    <w:rsid w:val="0048686D"/>
    <w:rsid w:val="00491195"/>
    <w:rsid w:val="00491556"/>
    <w:rsid w:val="004919B2"/>
    <w:rsid w:val="004921FC"/>
    <w:rsid w:val="00493C3C"/>
    <w:rsid w:val="00494923"/>
    <w:rsid w:val="00494B47"/>
    <w:rsid w:val="0049632A"/>
    <w:rsid w:val="0049646E"/>
    <w:rsid w:val="004A07BA"/>
    <w:rsid w:val="004A11B7"/>
    <w:rsid w:val="004A4799"/>
    <w:rsid w:val="004A4F8B"/>
    <w:rsid w:val="004A5097"/>
    <w:rsid w:val="004B3355"/>
    <w:rsid w:val="004C2F12"/>
    <w:rsid w:val="004C360F"/>
    <w:rsid w:val="004C4501"/>
    <w:rsid w:val="004C54BE"/>
    <w:rsid w:val="004D0623"/>
    <w:rsid w:val="004D0D36"/>
    <w:rsid w:val="004D1A79"/>
    <w:rsid w:val="004D23FE"/>
    <w:rsid w:val="004D5AA8"/>
    <w:rsid w:val="004D6A56"/>
    <w:rsid w:val="004E0B58"/>
    <w:rsid w:val="004E1496"/>
    <w:rsid w:val="004E7169"/>
    <w:rsid w:val="004F1D06"/>
    <w:rsid w:val="004F2005"/>
    <w:rsid w:val="004F2E82"/>
    <w:rsid w:val="004F5100"/>
    <w:rsid w:val="0050235E"/>
    <w:rsid w:val="00502460"/>
    <w:rsid w:val="00502A8B"/>
    <w:rsid w:val="00503A79"/>
    <w:rsid w:val="00505187"/>
    <w:rsid w:val="00505433"/>
    <w:rsid w:val="0051199F"/>
    <w:rsid w:val="00511BEA"/>
    <w:rsid w:val="00513221"/>
    <w:rsid w:val="005142ED"/>
    <w:rsid w:val="0051578C"/>
    <w:rsid w:val="00515883"/>
    <w:rsid w:val="00522262"/>
    <w:rsid w:val="00524068"/>
    <w:rsid w:val="0052483B"/>
    <w:rsid w:val="00524DD0"/>
    <w:rsid w:val="00525C9E"/>
    <w:rsid w:val="00527F8E"/>
    <w:rsid w:val="00531BB7"/>
    <w:rsid w:val="00531D14"/>
    <w:rsid w:val="0053345F"/>
    <w:rsid w:val="005336FA"/>
    <w:rsid w:val="0053563E"/>
    <w:rsid w:val="00535D60"/>
    <w:rsid w:val="005377E8"/>
    <w:rsid w:val="00541483"/>
    <w:rsid w:val="0054259B"/>
    <w:rsid w:val="00542EA4"/>
    <w:rsid w:val="00544BE6"/>
    <w:rsid w:val="00545392"/>
    <w:rsid w:val="00545F03"/>
    <w:rsid w:val="00546DCC"/>
    <w:rsid w:val="00547698"/>
    <w:rsid w:val="005520E2"/>
    <w:rsid w:val="005536F1"/>
    <w:rsid w:val="00554267"/>
    <w:rsid w:val="0055593A"/>
    <w:rsid w:val="00556790"/>
    <w:rsid w:val="00557ED3"/>
    <w:rsid w:val="0056254F"/>
    <w:rsid w:val="00563DE1"/>
    <w:rsid w:val="00564312"/>
    <w:rsid w:val="00564A5C"/>
    <w:rsid w:val="005701BA"/>
    <w:rsid w:val="00571A9D"/>
    <w:rsid w:val="00572779"/>
    <w:rsid w:val="005745A3"/>
    <w:rsid w:val="0058297D"/>
    <w:rsid w:val="0058470B"/>
    <w:rsid w:val="005863C4"/>
    <w:rsid w:val="005873F2"/>
    <w:rsid w:val="005879C3"/>
    <w:rsid w:val="00587C03"/>
    <w:rsid w:val="00590100"/>
    <w:rsid w:val="00595EB9"/>
    <w:rsid w:val="005963C6"/>
    <w:rsid w:val="00597182"/>
    <w:rsid w:val="005A19C0"/>
    <w:rsid w:val="005B16E7"/>
    <w:rsid w:val="005B2D9C"/>
    <w:rsid w:val="005B32DC"/>
    <w:rsid w:val="005B4258"/>
    <w:rsid w:val="005B64C8"/>
    <w:rsid w:val="005C0621"/>
    <w:rsid w:val="005C19EB"/>
    <w:rsid w:val="005C1FC5"/>
    <w:rsid w:val="005C2DEE"/>
    <w:rsid w:val="005C32A2"/>
    <w:rsid w:val="005C51A6"/>
    <w:rsid w:val="005C5DFC"/>
    <w:rsid w:val="005C7825"/>
    <w:rsid w:val="005D0521"/>
    <w:rsid w:val="005D1AA5"/>
    <w:rsid w:val="005D1E01"/>
    <w:rsid w:val="005D2D33"/>
    <w:rsid w:val="005D4136"/>
    <w:rsid w:val="005D4F57"/>
    <w:rsid w:val="005D7172"/>
    <w:rsid w:val="005E1067"/>
    <w:rsid w:val="005E1C9B"/>
    <w:rsid w:val="005E2DBE"/>
    <w:rsid w:val="005E348E"/>
    <w:rsid w:val="005E474D"/>
    <w:rsid w:val="005F1451"/>
    <w:rsid w:val="006014AF"/>
    <w:rsid w:val="006017C7"/>
    <w:rsid w:val="006026C6"/>
    <w:rsid w:val="00604A6E"/>
    <w:rsid w:val="00604FF6"/>
    <w:rsid w:val="00606927"/>
    <w:rsid w:val="006070E5"/>
    <w:rsid w:val="006152F3"/>
    <w:rsid w:val="006153E1"/>
    <w:rsid w:val="006156EA"/>
    <w:rsid w:val="00615E16"/>
    <w:rsid w:val="00621BA0"/>
    <w:rsid w:val="006247A4"/>
    <w:rsid w:val="0062483B"/>
    <w:rsid w:val="006301E1"/>
    <w:rsid w:val="0063142B"/>
    <w:rsid w:val="00632A3B"/>
    <w:rsid w:val="00636F04"/>
    <w:rsid w:val="0064237D"/>
    <w:rsid w:val="00642B31"/>
    <w:rsid w:val="00643182"/>
    <w:rsid w:val="00644592"/>
    <w:rsid w:val="00646136"/>
    <w:rsid w:val="0064645F"/>
    <w:rsid w:val="00650AFA"/>
    <w:rsid w:val="00653E00"/>
    <w:rsid w:val="0066029E"/>
    <w:rsid w:val="00662632"/>
    <w:rsid w:val="00664513"/>
    <w:rsid w:val="006663F7"/>
    <w:rsid w:val="00671EFC"/>
    <w:rsid w:val="00675494"/>
    <w:rsid w:val="00677CE2"/>
    <w:rsid w:val="00683442"/>
    <w:rsid w:val="00684B4E"/>
    <w:rsid w:val="006863B5"/>
    <w:rsid w:val="0069018E"/>
    <w:rsid w:val="00694E26"/>
    <w:rsid w:val="006971DE"/>
    <w:rsid w:val="0069780E"/>
    <w:rsid w:val="006A27F2"/>
    <w:rsid w:val="006A478E"/>
    <w:rsid w:val="006A6D46"/>
    <w:rsid w:val="006B4D3A"/>
    <w:rsid w:val="006C1290"/>
    <w:rsid w:val="006C32C8"/>
    <w:rsid w:val="006C4C89"/>
    <w:rsid w:val="006C621C"/>
    <w:rsid w:val="006D1977"/>
    <w:rsid w:val="006D1A31"/>
    <w:rsid w:val="006D24AA"/>
    <w:rsid w:val="006E30CA"/>
    <w:rsid w:val="006E4C4E"/>
    <w:rsid w:val="006E4F69"/>
    <w:rsid w:val="006E76C6"/>
    <w:rsid w:val="006F27C7"/>
    <w:rsid w:val="006F2E56"/>
    <w:rsid w:val="006F703E"/>
    <w:rsid w:val="006F7123"/>
    <w:rsid w:val="00700B72"/>
    <w:rsid w:val="0070727D"/>
    <w:rsid w:val="00711AF9"/>
    <w:rsid w:val="00713C2F"/>
    <w:rsid w:val="00715293"/>
    <w:rsid w:val="00715693"/>
    <w:rsid w:val="00722A55"/>
    <w:rsid w:val="0072552F"/>
    <w:rsid w:val="0072591D"/>
    <w:rsid w:val="00731B86"/>
    <w:rsid w:val="00733BFC"/>
    <w:rsid w:val="0073488B"/>
    <w:rsid w:val="00734B39"/>
    <w:rsid w:val="00736155"/>
    <w:rsid w:val="00736FA5"/>
    <w:rsid w:val="00740353"/>
    <w:rsid w:val="00740696"/>
    <w:rsid w:val="00740E3D"/>
    <w:rsid w:val="0074183F"/>
    <w:rsid w:val="0074309D"/>
    <w:rsid w:val="007463EB"/>
    <w:rsid w:val="00746735"/>
    <w:rsid w:val="00750391"/>
    <w:rsid w:val="00750454"/>
    <w:rsid w:val="00750A50"/>
    <w:rsid w:val="00752555"/>
    <w:rsid w:val="00752A08"/>
    <w:rsid w:val="007532BD"/>
    <w:rsid w:val="007543A3"/>
    <w:rsid w:val="00754EAB"/>
    <w:rsid w:val="00756535"/>
    <w:rsid w:val="00756D39"/>
    <w:rsid w:val="00760A65"/>
    <w:rsid w:val="00761680"/>
    <w:rsid w:val="007616E9"/>
    <w:rsid w:val="00761746"/>
    <w:rsid w:val="00763666"/>
    <w:rsid w:val="00765191"/>
    <w:rsid w:val="007670CB"/>
    <w:rsid w:val="007674E1"/>
    <w:rsid w:val="00767926"/>
    <w:rsid w:val="007710BF"/>
    <w:rsid w:val="00772662"/>
    <w:rsid w:val="00773323"/>
    <w:rsid w:val="0077391A"/>
    <w:rsid w:val="007740C6"/>
    <w:rsid w:val="00777505"/>
    <w:rsid w:val="00784267"/>
    <w:rsid w:val="0078494E"/>
    <w:rsid w:val="00790A69"/>
    <w:rsid w:val="007940C5"/>
    <w:rsid w:val="00794D64"/>
    <w:rsid w:val="0079639E"/>
    <w:rsid w:val="007A1350"/>
    <w:rsid w:val="007A51DC"/>
    <w:rsid w:val="007A581B"/>
    <w:rsid w:val="007A696E"/>
    <w:rsid w:val="007B3721"/>
    <w:rsid w:val="007B4370"/>
    <w:rsid w:val="007B5443"/>
    <w:rsid w:val="007C0E81"/>
    <w:rsid w:val="007C2910"/>
    <w:rsid w:val="007C5647"/>
    <w:rsid w:val="007D154A"/>
    <w:rsid w:val="007D16A7"/>
    <w:rsid w:val="007D3569"/>
    <w:rsid w:val="007D406E"/>
    <w:rsid w:val="007D683D"/>
    <w:rsid w:val="007D697B"/>
    <w:rsid w:val="007D6CF4"/>
    <w:rsid w:val="007D78B7"/>
    <w:rsid w:val="007E339C"/>
    <w:rsid w:val="007E3D9B"/>
    <w:rsid w:val="007E5587"/>
    <w:rsid w:val="007E5C00"/>
    <w:rsid w:val="007E726C"/>
    <w:rsid w:val="007E7343"/>
    <w:rsid w:val="007E79F4"/>
    <w:rsid w:val="007E7FD6"/>
    <w:rsid w:val="007F0350"/>
    <w:rsid w:val="007F0A47"/>
    <w:rsid w:val="007F0F10"/>
    <w:rsid w:val="007F155D"/>
    <w:rsid w:val="007F3953"/>
    <w:rsid w:val="007F4523"/>
    <w:rsid w:val="007F5AFF"/>
    <w:rsid w:val="007F73A3"/>
    <w:rsid w:val="007F74C5"/>
    <w:rsid w:val="007F7685"/>
    <w:rsid w:val="007F7CB5"/>
    <w:rsid w:val="008004DA"/>
    <w:rsid w:val="00804523"/>
    <w:rsid w:val="0080653A"/>
    <w:rsid w:val="00812351"/>
    <w:rsid w:val="0081260E"/>
    <w:rsid w:val="00812772"/>
    <w:rsid w:val="00812DDF"/>
    <w:rsid w:val="008225E7"/>
    <w:rsid w:val="0083001A"/>
    <w:rsid w:val="0083048C"/>
    <w:rsid w:val="008306A1"/>
    <w:rsid w:val="00832E77"/>
    <w:rsid w:val="00833490"/>
    <w:rsid w:val="008335DA"/>
    <w:rsid w:val="00835205"/>
    <w:rsid w:val="008352A9"/>
    <w:rsid w:val="00835DAF"/>
    <w:rsid w:val="00836997"/>
    <w:rsid w:val="008401D0"/>
    <w:rsid w:val="008470C9"/>
    <w:rsid w:val="00850BD3"/>
    <w:rsid w:val="00851416"/>
    <w:rsid w:val="008528E3"/>
    <w:rsid w:val="00852EA9"/>
    <w:rsid w:val="00855122"/>
    <w:rsid w:val="0086489D"/>
    <w:rsid w:val="00866BD6"/>
    <w:rsid w:val="00867C1D"/>
    <w:rsid w:val="0087241F"/>
    <w:rsid w:val="00875A31"/>
    <w:rsid w:val="00876C10"/>
    <w:rsid w:val="008770CF"/>
    <w:rsid w:val="0087733E"/>
    <w:rsid w:val="008773B6"/>
    <w:rsid w:val="00880E9E"/>
    <w:rsid w:val="0088137A"/>
    <w:rsid w:val="00882603"/>
    <w:rsid w:val="008907B4"/>
    <w:rsid w:val="0089144C"/>
    <w:rsid w:val="0089388E"/>
    <w:rsid w:val="00894ED4"/>
    <w:rsid w:val="00895710"/>
    <w:rsid w:val="008962E6"/>
    <w:rsid w:val="008A1E27"/>
    <w:rsid w:val="008A3E5A"/>
    <w:rsid w:val="008A53B0"/>
    <w:rsid w:val="008A56C8"/>
    <w:rsid w:val="008A56DA"/>
    <w:rsid w:val="008A7283"/>
    <w:rsid w:val="008A7992"/>
    <w:rsid w:val="008A79D4"/>
    <w:rsid w:val="008B1154"/>
    <w:rsid w:val="008B2849"/>
    <w:rsid w:val="008B4AC8"/>
    <w:rsid w:val="008B5383"/>
    <w:rsid w:val="008B6B1E"/>
    <w:rsid w:val="008C135A"/>
    <w:rsid w:val="008C62BA"/>
    <w:rsid w:val="008C67DA"/>
    <w:rsid w:val="008D0542"/>
    <w:rsid w:val="008D10AE"/>
    <w:rsid w:val="008D457E"/>
    <w:rsid w:val="008D4C0F"/>
    <w:rsid w:val="008D587A"/>
    <w:rsid w:val="008D6ABB"/>
    <w:rsid w:val="008D731A"/>
    <w:rsid w:val="008F3FBA"/>
    <w:rsid w:val="009000B8"/>
    <w:rsid w:val="009021AA"/>
    <w:rsid w:val="009028FE"/>
    <w:rsid w:val="00903CAD"/>
    <w:rsid w:val="00911497"/>
    <w:rsid w:val="0091178C"/>
    <w:rsid w:val="00912F6C"/>
    <w:rsid w:val="009137FC"/>
    <w:rsid w:val="00914A94"/>
    <w:rsid w:val="009171D9"/>
    <w:rsid w:val="00920F9C"/>
    <w:rsid w:val="009253CD"/>
    <w:rsid w:val="00926D86"/>
    <w:rsid w:val="009278A0"/>
    <w:rsid w:val="0093079F"/>
    <w:rsid w:val="00932D60"/>
    <w:rsid w:val="009335F7"/>
    <w:rsid w:val="00933D89"/>
    <w:rsid w:val="0093451C"/>
    <w:rsid w:val="009377BC"/>
    <w:rsid w:val="009401EC"/>
    <w:rsid w:val="0094379D"/>
    <w:rsid w:val="00945909"/>
    <w:rsid w:val="009502DF"/>
    <w:rsid w:val="00950D8F"/>
    <w:rsid w:val="00951265"/>
    <w:rsid w:val="00951597"/>
    <w:rsid w:val="009521B9"/>
    <w:rsid w:val="009544EF"/>
    <w:rsid w:val="00955818"/>
    <w:rsid w:val="00957F1A"/>
    <w:rsid w:val="00957F4C"/>
    <w:rsid w:val="00962E33"/>
    <w:rsid w:val="00963208"/>
    <w:rsid w:val="00964A1F"/>
    <w:rsid w:val="009709BF"/>
    <w:rsid w:val="00973A5B"/>
    <w:rsid w:val="00973D1A"/>
    <w:rsid w:val="00974C67"/>
    <w:rsid w:val="00976B27"/>
    <w:rsid w:val="00981A28"/>
    <w:rsid w:val="00981B15"/>
    <w:rsid w:val="0098463F"/>
    <w:rsid w:val="00986C9E"/>
    <w:rsid w:val="00986EA9"/>
    <w:rsid w:val="00987FF1"/>
    <w:rsid w:val="00991BF6"/>
    <w:rsid w:val="00992D05"/>
    <w:rsid w:val="009948C0"/>
    <w:rsid w:val="009A0563"/>
    <w:rsid w:val="009A061A"/>
    <w:rsid w:val="009A0D07"/>
    <w:rsid w:val="009A15AA"/>
    <w:rsid w:val="009A168D"/>
    <w:rsid w:val="009A27B8"/>
    <w:rsid w:val="009A4750"/>
    <w:rsid w:val="009A4CBD"/>
    <w:rsid w:val="009A7D81"/>
    <w:rsid w:val="009B0969"/>
    <w:rsid w:val="009B44B0"/>
    <w:rsid w:val="009B4BCD"/>
    <w:rsid w:val="009B789A"/>
    <w:rsid w:val="009C083D"/>
    <w:rsid w:val="009C12F7"/>
    <w:rsid w:val="009C2690"/>
    <w:rsid w:val="009C3E32"/>
    <w:rsid w:val="009C3ECA"/>
    <w:rsid w:val="009C3FA1"/>
    <w:rsid w:val="009D10A9"/>
    <w:rsid w:val="009D2EE4"/>
    <w:rsid w:val="009D4AF8"/>
    <w:rsid w:val="009D7C5E"/>
    <w:rsid w:val="009E01AE"/>
    <w:rsid w:val="009E12D3"/>
    <w:rsid w:val="009E5311"/>
    <w:rsid w:val="009E5716"/>
    <w:rsid w:val="009E5ED9"/>
    <w:rsid w:val="009E7BE3"/>
    <w:rsid w:val="009E7F2C"/>
    <w:rsid w:val="009E7F5A"/>
    <w:rsid w:val="009F0BD2"/>
    <w:rsid w:val="009F3AA0"/>
    <w:rsid w:val="009F4010"/>
    <w:rsid w:val="009F4C7D"/>
    <w:rsid w:val="009F65A0"/>
    <w:rsid w:val="009F6B4D"/>
    <w:rsid w:val="00A001DD"/>
    <w:rsid w:val="00A0132A"/>
    <w:rsid w:val="00A02155"/>
    <w:rsid w:val="00A04061"/>
    <w:rsid w:val="00A057EF"/>
    <w:rsid w:val="00A071EC"/>
    <w:rsid w:val="00A1096D"/>
    <w:rsid w:val="00A119EE"/>
    <w:rsid w:val="00A14390"/>
    <w:rsid w:val="00A143E8"/>
    <w:rsid w:val="00A16CA9"/>
    <w:rsid w:val="00A2128D"/>
    <w:rsid w:val="00A22A05"/>
    <w:rsid w:val="00A22AB6"/>
    <w:rsid w:val="00A23C2C"/>
    <w:rsid w:val="00A24FA7"/>
    <w:rsid w:val="00A257D2"/>
    <w:rsid w:val="00A25F30"/>
    <w:rsid w:val="00A30CED"/>
    <w:rsid w:val="00A31818"/>
    <w:rsid w:val="00A31909"/>
    <w:rsid w:val="00A40F4E"/>
    <w:rsid w:val="00A429F3"/>
    <w:rsid w:val="00A442FA"/>
    <w:rsid w:val="00A4499F"/>
    <w:rsid w:val="00A46670"/>
    <w:rsid w:val="00A476C6"/>
    <w:rsid w:val="00A50108"/>
    <w:rsid w:val="00A52D4E"/>
    <w:rsid w:val="00A53058"/>
    <w:rsid w:val="00A53994"/>
    <w:rsid w:val="00A54529"/>
    <w:rsid w:val="00A54D77"/>
    <w:rsid w:val="00A56859"/>
    <w:rsid w:val="00A6699D"/>
    <w:rsid w:val="00A67270"/>
    <w:rsid w:val="00A779F1"/>
    <w:rsid w:val="00A90381"/>
    <w:rsid w:val="00A90C19"/>
    <w:rsid w:val="00A94559"/>
    <w:rsid w:val="00A96068"/>
    <w:rsid w:val="00AA09B1"/>
    <w:rsid w:val="00AA6538"/>
    <w:rsid w:val="00AB3FFB"/>
    <w:rsid w:val="00AB4108"/>
    <w:rsid w:val="00AB4A0A"/>
    <w:rsid w:val="00AB5448"/>
    <w:rsid w:val="00AB5F1E"/>
    <w:rsid w:val="00AC096D"/>
    <w:rsid w:val="00AC6B78"/>
    <w:rsid w:val="00AD0A87"/>
    <w:rsid w:val="00AD1EBF"/>
    <w:rsid w:val="00AD2365"/>
    <w:rsid w:val="00AD3C3B"/>
    <w:rsid w:val="00AD3CB7"/>
    <w:rsid w:val="00AD4094"/>
    <w:rsid w:val="00AD5E09"/>
    <w:rsid w:val="00AD6870"/>
    <w:rsid w:val="00AE394A"/>
    <w:rsid w:val="00AE3FDA"/>
    <w:rsid w:val="00AE5549"/>
    <w:rsid w:val="00AE675B"/>
    <w:rsid w:val="00AF0C57"/>
    <w:rsid w:val="00AF3AFD"/>
    <w:rsid w:val="00AF6D81"/>
    <w:rsid w:val="00AF77C0"/>
    <w:rsid w:val="00B01431"/>
    <w:rsid w:val="00B06CA9"/>
    <w:rsid w:val="00B12461"/>
    <w:rsid w:val="00B13530"/>
    <w:rsid w:val="00B13798"/>
    <w:rsid w:val="00B137E6"/>
    <w:rsid w:val="00B14057"/>
    <w:rsid w:val="00B1433F"/>
    <w:rsid w:val="00B15188"/>
    <w:rsid w:val="00B156A5"/>
    <w:rsid w:val="00B171E8"/>
    <w:rsid w:val="00B267D9"/>
    <w:rsid w:val="00B3060C"/>
    <w:rsid w:val="00B3068E"/>
    <w:rsid w:val="00B31A00"/>
    <w:rsid w:val="00B33889"/>
    <w:rsid w:val="00B345AD"/>
    <w:rsid w:val="00B37117"/>
    <w:rsid w:val="00B37914"/>
    <w:rsid w:val="00B40747"/>
    <w:rsid w:val="00B428F3"/>
    <w:rsid w:val="00B431F1"/>
    <w:rsid w:val="00B4377D"/>
    <w:rsid w:val="00B43FA7"/>
    <w:rsid w:val="00B45BB9"/>
    <w:rsid w:val="00B45E5A"/>
    <w:rsid w:val="00B47E22"/>
    <w:rsid w:val="00B51EAA"/>
    <w:rsid w:val="00B5253A"/>
    <w:rsid w:val="00B527B4"/>
    <w:rsid w:val="00B602AC"/>
    <w:rsid w:val="00B6117D"/>
    <w:rsid w:val="00B6126E"/>
    <w:rsid w:val="00B61641"/>
    <w:rsid w:val="00B61E4E"/>
    <w:rsid w:val="00B62555"/>
    <w:rsid w:val="00B63BDB"/>
    <w:rsid w:val="00B65470"/>
    <w:rsid w:val="00B70704"/>
    <w:rsid w:val="00B70B92"/>
    <w:rsid w:val="00B73105"/>
    <w:rsid w:val="00B73B03"/>
    <w:rsid w:val="00B75FCF"/>
    <w:rsid w:val="00B7635E"/>
    <w:rsid w:val="00B77B02"/>
    <w:rsid w:val="00B8054C"/>
    <w:rsid w:val="00B8653D"/>
    <w:rsid w:val="00B86CEF"/>
    <w:rsid w:val="00B94880"/>
    <w:rsid w:val="00B97438"/>
    <w:rsid w:val="00BA48A0"/>
    <w:rsid w:val="00BA5EED"/>
    <w:rsid w:val="00BA6807"/>
    <w:rsid w:val="00BA76F9"/>
    <w:rsid w:val="00BB06E2"/>
    <w:rsid w:val="00BB082A"/>
    <w:rsid w:val="00BB2128"/>
    <w:rsid w:val="00BB3E5C"/>
    <w:rsid w:val="00BB40E5"/>
    <w:rsid w:val="00BB478F"/>
    <w:rsid w:val="00BB60F8"/>
    <w:rsid w:val="00BB6287"/>
    <w:rsid w:val="00BB6FF6"/>
    <w:rsid w:val="00BC0218"/>
    <w:rsid w:val="00BC276D"/>
    <w:rsid w:val="00BC5239"/>
    <w:rsid w:val="00BC557A"/>
    <w:rsid w:val="00BC6C80"/>
    <w:rsid w:val="00BD27EB"/>
    <w:rsid w:val="00BD2B4C"/>
    <w:rsid w:val="00BD4095"/>
    <w:rsid w:val="00BD5308"/>
    <w:rsid w:val="00BD6426"/>
    <w:rsid w:val="00BD6FBB"/>
    <w:rsid w:val="00BE0195"/>
    <w:rsid w:val="00BE4AF6"/>
    <w:rsid w:val="00BE4C17"/>
    <w:rsid w:val="00BE5E7B"/>
    <w:rsid w:val="00BF0C3E"/>
    <w:rsid w:val="00BF0ECA"/>
    <w:rsid w:val="00BF1098"/>
    <w:rsid w:val="00BF10C1"/>
    <w:rsid w:val="00BF3068"/>
    <w:rsid w:val="00BF6853"/>
    <w:rsid w:val="00BF70C5"/>
    <w:rsid w:val="00C0115C"/>
    <w:rsid w:val="00C03F47"/>
    <w:rsid w:val="00C0658B"/>
    <w:rsid w:val="00C07012"/>
    <w:rsid w:val="00C07E2B"/>
    <w:rsid w:val="00C103F1"/>
    <w:rsid w:val="00C12AD5"/>
    <w:rsid w:val="00C12F00"/>
    <w:rsid w:val="00C1665D"/>
    <w:rsid w:val="00C17240"/>
    <w:rsid w:val="00C21851"/>
    <w:rsid w:val="00C21BF9"/>
    <w:rsid w:val="00C23A03"/>
    <w:rsid w:val="00C27000"/>
    <w:rsid w:val="00C27629"/>
    <w:rsid w:val="00C32158"/>
    <w:rsid w:val="00C32A09"/>
    <w:rsid w:val="00C3330A"/>
    <w:rsid w:val="00C33D7F"/>
    <w:rsid w:val="00C433B7"/>
    <w:rsid w:val="00C445AE"/>
    <w:rsid w:val="00C449B1"/>
    <w:rsid w:val="00C50328"/>
    <w:rsid w:val="00C529CA"/>
    <w:rsid w:val="00C53C5D"/>
    <w:rsid w:val="00C55D7A"/>
    <w:rsid w:val="00C563EB"/>
    <w:rsid w:val="00C56C62"/>
    <w:rsid w:val="00C6604C"/>
    <w:rsid w:val="00C66768"/>
    <w:rsid w:val="00C6793D"/>
    <w:rsid w:val="00C67AA1"/>
    <w:rsid w:val="00C735FE"/>
    <w:rsid w:val="00C73772"/>
    <w:rsid w:val="00C73B7C"/>
    <w:rsid w:val="00C77443"/>
    <w:rsid w:val="00C8008B"/>
    <w:rsid w:val="00C83D05"/>
    <w:rsid w:val="00C86120"/>
    <w:rsid w:val="00C870D9"/>
    <w:rsid w:val="00C90BEE"/>
    <w:rsid w:val="00C9182A"/>
    <w:rsid w:val="00C929ED"/>
    <w:rsid w:val="00C9308B"/>
    <w:rsid w:val="00C93815"/>
    <w:rsid w:val="00C95A20"/>
    <w:rsid w:val="00C95A94"/>
    <w:rsid w:val="00C95AD6"/>
    <w:rsid w:val="00C97244"/>
    <w:rsid w:val="00CA23D8"/>
    <w:rsid w:val="00CA4C34"/>
    <w:rsid w:val="00CA58F9"/>
    <w:rsid w:val="00CA6235"/>
    <w:rsid w:val="00CA634A"/>
    <w:rsid w:val="00CB0310"/>
    <w:rsid w:val="00CB2DB4"/>
    <w:rsid w:val="00CB5549"/>
    <w:rsid w:val="00CB6B53"/>
    <w:rsid w:val="00CC00BA"/>
    <w:rsid w:val="00CC321B"/>
    <w:rsid w:val="00CC4BD9"/>
    <w:rsid w:val="00CD0291"/>
    <w:rsid w:val="00CD04D9"/>
    <w:rsid w:val="00CD08B8"/>
    <w:rsid w:val="00CD3961"/>
    <w:rsid w:val="00CE1055"/>
    <w:rsid w:val="00CE131D"/>
    <w:rsid w:val="00CE1ED6"/>
    <w:rsid w:val="00CE392E"/>
    <w:rsid w:val="00CE6833"/>
    <w:rsid w:val="00CF01BB"/>
    <w:rsid w:val="00CF06E6"/>
    <w:rsid w:val="00CF08C3"/>
    <w:rsid w:val="00CF3A58"/>
    <w:rsid w:val="00CF6112"/>
    <w:rsid w:val="00CF79F9"/>
    <w:rsid w:val="00D03D45"/>
    <w:rsid w:val="00D040B8"/>
    <w:rsid w:val="00D122DB"/>
    <w:rsid w:val="00D15B2F"/>
    <w:rsid w:val="00D210C2"/>
    <w:rsid w:val="00D2119E"/>
    <w:rsid w:val="00D22D61"/>
    <w:rsid w:val="00D263DE"/>
    <w:rsid w:val="00D264FB"/>
    <w:rsid w:val="00D26617"/>
    <w:rsid w:val="00D30657"/>
    <w:rsid w:val="00D30816"/>
    <w:rsid w:val="00D31885"/>
    <w:rsid w:val="00D32829"/>
    <w:rsid w:val="00D32FB7"/>
    <w:rsid w:val="00D35782"/>
    <w:rsid w:val="00D403FA"/>
    <w:rsid w:val="00D4173E"/>
    <w:rsid w:val="00D41D1D"/>
    <w:rsid w:val="00D42357"/>
    <w:rsid w:val="00D44748"/>
    <w:rsid w:val="00D46CE5"/>
    <w:rsid w:val="00D46F81"/>
    <w:rsid w:val="00D4704C"/>
    <w:rsid w:val="00D50B1B"/>
    <w:rsid w:val="00D51F56"/>
    <w:rsid w:val="00D5219B"/>
    <w:rsid w:val="00D55E2A"/>
    <w:rsid w:val="00D563ED"/>
    <w:rsid w:val="00D5695B"/>
    <w:rsid w:val="00D5770F"/>
    <w:rsid w:val="00D60014"/>
    <w:rsid w:val="00D600D1"/>
    <w:rsid w:val="00D603D4"/>
    <w:rsid w:val="00D61770"/>
    <w:rsid w:val="00D6224B"/>
    <w:rsid w:val="00D62CD1"/>
    <w:rsid w:val="00D62F5F"/>
    <w:rsid w:val="00D62FC6"/>
    <w:rsid w:val="00D63789"/>
    <w:rsid w:val="00D638B0"/>
    <w:rsid w:val="00D644E0"/>
    <w:rsid w:val="00D65AB0"/>
    <w:rsid w:val="00D65CCD"/>
    <w:rsid w:val="00D65ED1"/>
    <w:rsid w:val="00D67EC6"/>
    <w:rsid w:val="00D72D77"/>
    <w:rsid w:val="00D740D7"/>
    <w:rsid w:val="00D74910"/>
    <w:rsid w:val="00D77325"/>
    <w:rsid w:val="00D7737F"/>
    <w:rsid w:val="00D775A0"/>
    <w:rsid w:val="00D80F9B"/>
    <w:rsid w:val="00D81A7F"/>
    <w:rsid w:val="00D83A6C"/>
    <w:rsid w:val="00D84AA0"/>
    <w:rsid w:val="00D859AA"/>
    <w:rsid w:val="00D85C5D"/>
    <w:rsid w:val="00D85F57"/>
    <w:rsid w:val="00D90896"/>
    <w:rsid w:val="00D934B5"/>
    <w:rsid w:val="00D93A35"/>
    <w:rsid w:val="00D943D3"/>
    <w:rsid w:val="00D94DE2"/>
    <w:rsid w:val="00D94DEC"/>
    <w:rsid w:val="00D967B9"/>
    <w:rsid w:val="00D9777A"/>
    <w:rsid w:val="00DA012C"/>
    <w:rsid w:val="00DA342B"/>
    <w:rsid w:val="00DA525B"/>
    <w:rsid w:val="00DA797C"/>
    <w:rsid w:val="00DA79C2"/>
    <w:rsid w:val="00DA7DF2"/>
    <w:rsid w:val="00DB0E17"/>
    <w:rsid w:val="00DB1020"/>
    <w:rsid w:val="00DB2966"/>
    <w:rsid w:val="00DB478D"/>
    <w:rsid w:val="00DB4E00"/>
    <w:rsid w:val="00DB5099"/>
    <w:rsid w:val="00DC0889"/>
    <w:rsid w:val="00DC0CCE"/>
    <w:rsid w:val="00DC0D36"/>
    <w:rsid w:val="00DC1742"/>
    <w:rsid w:val="00DC185D"/>
    <w:rsid w:val="00DC1E89"/>
    <w:rsid w:val="00DC2605"/>
    <w:rsid w:val="00DC452C"/>
    <w:rsid w:val="00DC6326"/>
    <w:rsid w:val="00DD4526"/>
    <w:rsid w:val="00DD52A4"/>
    <w:rsid w:val="00DE3C23"/>
    <w:rsid w:val="00DE3DC2"/>
    <w:rsid w:val="00DE75EA"/>
    <w:rsid w:val="00DE771B"/>
    <w:rsid w:val="00DF21A9"/>
    <w:rsid w:val="00DF2B8A"/>
    <w:rsid w:val="00DF2C2D"/>
    <w:rsid w:val="00DF61D2"/>
    <w:rsid w:val="00E01DD0"/>
    <w:rsid w:val="00E0255F"/>
    <w:rsid w:val="00E036DE"/>
    <w:rsid w:val="00E03956"/>
    <w:rsid w:val="00E049B8"/>
    <w:rsid w:val="00E07F1A"/>
    <w:rsid w:val="00E102C2"/>
    <w:rsid w:val="00E10DD9"/>
    <w:rsid w:val="00E139A5"/>
    <w:rsid w:val="00E14092"/>
    <w:rsid w:val="00E177FE"/>
    <w:rsid w:val="00E20CFB"/>
    <w:rsid w:val="00E22E5F"/>
    <w:rsid w:val="00E25190"/>
    <w:rsid w:val="00E25A37"/>
    <w:rsid w:val="00E279DE"/>
    <w:rsid w:val="00E30D17"/>
    <w:rsid w:val="00E31043"/>
    <w:rsid w:val="00E31244"/>
    <w:rsid w:val="00E31E9F"/>
    <w:rsid w:val="00E32133"/>
    <w:rsid w:val="00E33798"/>
    <w:rsid w:val="00E35BBC"/>
    <w:rsid w:val="00E3600F"/>
    <w:rsid w:val="00E3798E"/>
    <w:rsid w:val="00E408EA"/>
    <w:rsid w:val="00E41424"/>
    <w:rsid w:val="00E4349E"/>
    <w:rsid w:val="00E46050"/>
    <w:rsid w:val="00E51948"/>
    <w:rsid w:val="00E55061"/>
    <w:rsid w:val="00E5778F"/>
    <w:rsid w:val="00E57D6B"/>
    <w:rsid w:val="00E6035E"/>
    <w:rsid w:val="00E60A8E"/>
    <w:rsid w:val="00E61999"/>
    <w:rsid w:val="00E627AF"/>
    <w:rsid w:val="00E64789"/>
    <w:rsid w:val="00E6673F"/>
    <w:rsid w:val="00E70172"/>
    <w:rsid w:val="00E706F9"/>
    <w:rsid w:val="00E712DB"/>
    <w:rsid w:val="00E727B9"/>
    <w:rsid w:val="00E7281F"/>
    <w:rsid w:val="00E74973"/>
    <w:rsid w:val="00E845C7"/>
    <w:rsid w:val="00E86D98"/>
    <w:rsid w:val="00E87200"/>
    <w:rsid w:val="00E87F6B"/>
    <w:rsid w:val="00E9127E"/>
    <w:rsid w:val="00E91BD5"/>
    <w:rsid w:val="00E938B8"/>
    <w:rsid w:val="00E93C0E"/>
    <w:rsid w:val="00E9711F"/>
    <w:rsid w:val="00E9782A"/>
    <w:rsid w:val="00EA02A6"/>
    <w:rsid w:val="00EA353E"/>
    <w:rsid w:val="00EB03BC"/>
    <w:rsid w:val="00EB0516"/>
    <w:rsid w:val="00EB3CFE"/>
    <w:rsid w:val="00EB5E7A"/>
    <w:rsid w:val="00EB7F2D"/>
    <w:rsid w:val="00EC1999"/>
    <w:rsid w:val="00EC27B7"/>
    <w:rsid w:val="00EC3D28"/>
    <w:rsid w:val="00EC4B7F"/>
    <w:rsid w:val="00EC6E5A"/>
    <w:rsid w:val="00EC79D2"/>
    <w:rsid w:val="00ED08FF"/>
    <w:rsid w:val="00ED146E"/>
    <w:rsid w:val="00ED39E9"/>
    <w:rsid w:val="00ED3EBA"/>
    <w:rsid w:val="00EE0228"/>
    <w:rsid w:val="00EE181C"/>
    <w:rsid w:val="00EE2B9E"/>
    <w:rsid w:val="00EE4407"/>
    <w:rsid w:val="00EE5329"/>
    <w:rsid w:val="00EE6FE1"/>
    <w:rsid w:val="00EF2E51"/>
    <w:rsid w:val="00EF433D"/>
    <w:rsid w:val="00EF594A"/>
    <w:rsid w:val="00F02F6B"/>
    <w:rsid w:val="00F0367A"/>
    <w:rsid w:val="00F05DA4"/>
    <w:rsid w:val="00F06EB1"/>
    <w:rsid w:val="00F20502"/>
    <w:rsid w:val="00F236EE"/>
    <w:rsid w:val="00F2450F"/>
    <w:rsid w:val="00F25518"/>
    <w:rsid w:val="00F25A7E"/>
    <w:rsid w:val="00F30885"/>
    <w:rsid w:val="00F3231A"/>
    <w:rsid w:val="00F32338"/>
    <w:rsid w:val="00F32AFA"/>
    <w:rsid w:val="00F32EED"/>
    <w:rsid w:val="00F330A2"/>
    <w:rsid w:val="00F3478A"/>
    <w:rsid w:val="00F36406"/>
    <w:rsid w:val="00F36634"/>
    <w:rsid w:val="00F417A4"/>
    <w:rsid w:val="00F423B2"/>
    <w:rsid w:val="00F427F4"/>
    <w:rsid w:val="00F43BB8"/>
    <w:rsid w:val="00F46B9B"/>
    <w:rsid w:val="00F50D26"/>
    <w:rsid w:val="00F57AE7"/>
    <w:rsid w:val="00F60F23"/>
    <w:rsid w:val="00F62A49"/>
    <w:rsid w:val="00F6478F"/>
    <w:rsid w:val="00F64DCA"/>
    <w:rsid w:val="00F66969"/>
    <w:rsid w:val="00F67C86"/>
    <w:rsid w:val="00F67FF6"/>
    <w:rsid w:val="00F72E84"/>
    <w:rsid w:val="00F76CBF"/>
    <w:rsid w:val="00F80A38"/>
    <w:rsid w:val="00F82875"/>
    <w:rsid w:val="00F86C27"/>
    <w:rsid w:val="00F86D91"/>
    <w:rsid w:val="00F86F5A"/>
    <w:rsid w:val="00F87DD4"/>
    <w:rsid w:val="00F90BA3"/>
    <w:rsid w:val="00F9196D"/>
    <w:rsid w:val="00F95DBC"/>
    <w:rsid w:val="00F9709F"/>
    <w:rsid w:val="00FA4790"/>
    <w:rsid w:val="00FA6477"/>
    <w:rsid w:val="00FB2C58"/>
    <w:rsid w:val="00FB626D"/>
    <w:rsid w:val="00FB7017"/>
    <w:rsid w:val="00FC296B"/>
    <w:rsid w:val="00FC48A6"/>
    <w:rsid w:val="00FC72D6"/>
    <w:rsid w:val="00FC7C44"/>
    <w:rsid w:val="00FD0D22"/>
    <w:rsid w:val="00FD1208"/>
    <w:rsid w:val="00FD18D1"/>
    <w:rsid w:val="00FD1F38"/>
    <w:rsid w:val="00FD3711"/>
    <w:rsid w:val="00FD42A8"/>
    <w:rsid w:val="00FD5F77"/>
    <w:rsid w:val="00FE1412"/>
    <w:rsid w:val="00FE50D8"/>
    <w:rsid w:val="00FF2A3B"/>
    <w:rsid w:val="00FF3440"/>
    <w:rsid w:val="00FF3A79"/>
    <w:rsid w:val="00FF3F0F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6C32C8"/>
    <w:pPr>
      <w:keepNext/>
      <w:spacing w:before="100" w:beforeAutospacing="1" w:after="62"/>
      <w:ind w:left="431" w:hanging="43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B11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15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F57A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9D2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406DC1"/>
    <w:pPr>
      <w:keepNext/>
      <w:widowControl w:val="0"/>
      <w:tabs>
        <w:tab w:val="num" w:pos="0"/>
      </w:tabs>
      <w:suppressAutoHyphens/>
      <w:autoSpaceDE w:val="0"/>
      <w:spacing w:before="40"/>
      <w:ind w:left="200"/>
      <w:jc w:val="both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315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031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10"/>
    <w:locked/>
    <w:rsid w:val="0030315A"/>
    <w:rPr>
      <w:rFonts w:ascii="Arial" w:hAnsi="Arial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0315A"/>
    <w:pPr>
      <w:shd w:val="clear" w:color="auto" w:fill="FFFFFF"/>
      <w:spacing w:after="240" w:line="240" w:lineRule="atLeast"/>
    </w:pPr>
    <w:rPr>
      <w:rFonts w:ascii="Arial" w:eastAsia="Calibri" w:hAnsi="Arial"/>
      <w:sz w:val="19"/>
      <w:szCs w:val="19"/>
      <w:lang w:eastAsia="en-US"/>
    </w:rPr>
  </w:style>
  <w:style w:type="paragraph" w:styleId="a3">
    <w:name w:val="header"/>
    <w:basedOn w:val="a"/>
    <w:link w:val="a4"/>
    <w:rsid w:val="00303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031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113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0255F"/>
    <w:rPr>
      <w:rFonts w:ascii="Times New Roman" w:hAnsi="Times New Roman" w:cs="Times New Roman"/>
      <w:sz w:val="2"/>
    </w:rPr>
  </w:style>
  <w:style w:type="paragraph" w:styleId="a7">
    <w:name w:val="Balloon Text"/>
    <w:basedOn w:val="a"/>
    <w:link w:val="a8"/>
    <w:uiPriority w:val="99"/>
    <w:rsid w:val="003B7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0255F"/>
    <w:rPr>
      <w:rFonts w:ascii="Times New Roman" w:hAnsi="Times New Roman" w:cs="Times New Roman"/>
      <w:sz w:val="2"/>
    </w:rPr>
  </w:style>
  <w:style w:type="paragraph" w:styleId="a9">
    <w:name w:val="footer"/>
    <w:basedOn w:val="a"/>
    <w:link w:val="aa"/>
    <w:rsid w:val="0062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locked/>
    <w:rsid w:val="00621BA0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locked/>
    <w:rsid w:val="005C2D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D1A3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C32C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qFormat/>
    <w:rsid w:val="006C32C8"/>
    <w:pPr>
      <w:spacing w:before="100" w:beforeAutospacing="1" w:after="119"/>
    </w:pPr>
  </w:style>
  <w:style w:type="paragraph" w:customStyle="1" w:styleId="-1">
    <w:name w:val="красная-строка1"/>
    <w:basedOn w:val="a"/>
    <w:rsid w:val="006C32C8"/>
    <w:pPr>
      <w:spacing w:before="100" w:beforeAutospacing="1"/>
      <w:ind w:firstLine="210"/>
    </w:pPr>
  </w:style>
  <w:style w:type="paragraph" w:customStyle="1" w:styleId="ConsPlusNormal">
    <w:name w:val="ConsPlusNormal"/>
    <w:rsid w:val="00CD08B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(2)"/>
    <w:basedOn w:val="21"/>
    <w:rsid w:val="00381A5B"/>
    <w:rPr>
      <w:rFonts w:ascii="Times New Roman" w:hAnsi="Times New Roman" w:cs="Times New Roman"/>
      <w:b/>
      <w:bCs/>
      <w:spacing w:val="0"/>
      <w:sz w:val="19"/>
      <w:szCs w:val="19"/>
      <w:u w:val="single"/>
      <w:shd w:val="clear" w:color="auto" w:fill="FFFFFF"/>
    </w:rPr>
  </w:style>
  <w:style w:type="character" w:customStyle="1" w:styleId="11">
    <w:name w:val="Основной текст Знак1"/>
    <w:basedOn w:val="a0"/>
    <w:link w:val="ae"/>
    <w:uiPriority w:val="99"/>
    <w:rsid w:val="00381A5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af">
    <w:name w:val="Основной текст + Полужирный"/>
    <w:basedOn w:val="11"/>
    <w:uiPriority w:val="99"/>
    <w:rsid w:val="00381A5B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styleId="ae">
    <w:name w:val="Body Text"/>
    <w:basedOn w:val="a"/>
    <w:link w:val="11"/>
    <w:rsid w:val="00381A5B"/>
    <w:pPr>
      <w:shd w:val="clear" w:color="auto" w:fill="FFFFFF"/>
      <w:spacing w:before="60" w:after="180" w:line="240" w:lineRule="atLeast"/>
      <w:jc w:val="both"/>
    </w:pPr>
    <w:rPr>
      <w:rFonts w:eastAsia="Calibri"/>
      <w:sz w:val="19"/>
      <w:szCs w:val="19"/>
    </w:rPr>
  </w:style>
  <w:style w:type="character" w:customStyle="1" w:styleId="af0">
    <w:name w:val="Основной текст Знак"/>
    <w:basedOn w:val="a0"/>
    <w:rsid w:val="00381A5B"/>
    <w:rPr>
      <w:rFonts w:ascii="Times New Roman" w:eastAsia="Times New Roman" w:hAnsi="Times New Roman"/>
      <w:sz w:val="24"/>
      <w:szCs w:val="24"/>
    </w:rPr>
  </w:style>
  <w:style w:type="paragraph" w:customStyle="1" w:styleId="af1">
    <w:name w:val="Стиль По левому краю"/>
    <w:basedOn w:val="a"/>
    <w:rsid w:val="00D60014"/>
    <w:pPr>
      <w:keepLines/>
      <w:autoSpaceDE w:val="0"/>
      <w:autoSpaceDN w:val="0"/>
      <w:ind w:firstLine="567"/>
    </w:pPr>
    <w:rPr>
      <w:kern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72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59E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rsid w:val="00B15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2">
    <w:name w:val="Hyperlink"/>
    <w:basedOn w:val="a0"/>
    <w:unhideWhenUsed/>
    <w:rsid w:val="004C54BE"/>
    <w:rPr>
      <w:color w:val="0000FF"/>
      <w:u w:val="single"/>
    </w:rPr>
  </w:style>
  <w:style w:type="paragraph" w:styleId="af3">
    <w:name w:val="List Paragraph"/>
    <w:aliases w:val="Абзац маркированнный,UL,Шаг процесса,Table-Normal,RSHB_Table-Normal,Предусловия,Bullet List,FooterText,numbered,Bullet Number,Индексы,Num Bullet 1,List Paragraph,ПКФ Список,Маркер,название,SL_Абзац списка,List Paragraph1,lp1,1"/>
    <w:basedOn w:val="a"/>
    <w:link w:val="af4"/>
    <w:uiPriority w:val="34"/>
    <w:qFormat/>
    <w:rsid w:val="00525C9E"/>
    <w:pPr>
      <w:suppressAutoHyphens/>
      <w:ind w:left="720"/>
      <w:contextualSpacing/>
    </w:pPr>
    <w:rPr>
      <w:lang w:eastAsia="ar-SA"/>
    </w:rPr>
  </w:style>
  <w:style w:type="paragraph" w:styleId="af5">
    <w:name w:val="List Bullet"/>
    <w:basedOn w:val="a"/>
    <w:uiPriority w:val="99"/>
    <w:unhideWhenUsed/>
    <w:rsid w:val="00525C9E"/>
    <w:pPr>
      <w:ind w:left="720" w:hanging="720"/>
      <w:jc w:val="both"/>
    </w:pPr>
    <w:rPr>
      <w:rFonts w:eastAsia="Calibri"/>
    </w:rPr>
  </w:style>
  <w:style w:type="character" w:customStyle="1" w:styleId="40">
    <w:name w:val="Заголовок 4 Знак"/>
    <w:basedOn w:val="a0"/>
    <w:link w:val="4"/>
    <w:semiHidden/>
    <w:rsid w:val="00F57A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key-valueitem-title">
    <w:name w:val="key-value__item-title"/>
    <w:basedOn w:val="a0"/>
    <w:rsid w:val="00A1096D"/>
  </w:style>
  <w:style w:type="character" w:customStyle="1" w:styleId="cut2visible">
    <w:name w:val="cut2__visible"/>
    <w:basedOn w:val="a0"/>
    <w:rsid w:val="00A1096D"/>
  </w:style>
  <w:style w:type="character" w:customStyle="1" w:styleId="31">
    <w:name w:val="Основной текст (3)_"/>
    <w:basedOn w:val="a0"/>
    <w:link w:val="32"/>
    <w:rsid w:val="004D0D3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D0D36"/>
    <w:pPr>
      <w:widowControl w:val="0"/>
      <w:shd w:val="clear" w:color="auto" w:fill="FFFFFF"/>
      <w:spacing w:before="960" w:line="245" w:lineRule="exact"/>
      <w:jc w:val="both"/>
    </w:pPr>
    <w:rPr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8B11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6">
    <w:name w:val="Strong"/>
    <w:basedOn w:val="a0"/>
    <w:uiPriority w:val="22"/>
    <w:qFormat/>
    <w:locked/>
    <w:rsid w:val="008B1154"/>
    <w:rPr>
      <w:b/>
      <w:bCs/>
    </w:rPr>
  </w:style>
  <w:style w:type="character" w:customStyle="1" w:styleId="extended-textshort">
    <w:name w:val="extended-text__short"/>
    <w:basedOn w:val="a0"/>
    <w:rsid w:val="00145B58"/>
  </w:style>
  <w:style w:type="character" w:customStyle="1" w:styleId="41">
    <w:name w:val="Основной шрифт абзаца4"/>
    <w:uiPriority w:val="99"/>
    <w:rsid w:val="00A54529"/>
  </w:style>
  <w:style w:type="paragraph" w:customStyle="1" w:styleId="23">
    <w:name w:val="Основной текст 23"/>
    <w:basedOn w:val="a"/>
    <w:rsid w:val="00A54529"/>
    <w:pPr>
      <w:suppressAutoHyphens/>
      <w:spacing w:after="120" w:line="480" w:lineRule="auto"/>
    </w:pPr>
    <w:rPr>
      <w:kern w:val="1"/>
      <w:sz w:val="20"/>
      <w:szCs w:val="20"/>
      <w:lang w:eastAsia="zh-CN"/>
    </w:rPr>
  </w:style>
  <w:style w:type="paragraph" w:customStyle="1" w:styleId="af7">
    <w:name w:val="Текст в заданном формате"/>
    <w:basedOn w:val="a"/>
    <w:rsid w:val="00A54529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character" w:customStyle="1" w:styleId="tlid-translation">
    <w:name w:val="tlid-translation"/>
    <w:basedOn w:val="a0"/>
    <w:rsid w:val="006017C7"/>
  </w:style>
  <w:style w:type="paragraph" w:customStyle="1" w:styleId="ConsPlusTitle">
    <w:name w:val="ConsPlusTitle"/>
    <w:rsid w:val="00301F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4">
    <w:name w:val="Основной шрифт абзаца2"/>
    <w:rsid w:val="008962E6"/>
  </w:style>
  <w:style w:type="character" w:customStyle="1" w:styleId="WW-4">
    <w:name w:val="WW-Основной шрифт абзаца4"/>
    <w:rsid w:val="008962E6"/>
  </w:style>
  <w:style w:type="character" w:customStyle="1" w:styleId="60">
    <w:name w:val="Заголовок 6 Знак"/>
    <w:basedOn w:val="a0"/>
    <w:link w:val="6"/>
    <w:rsid w:val="00406DC1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211">
    <w:name w:val="Заголовок 2 Знак1"/>
    <w:basedOn w:val="a0"/>
    <w:rsid w:val="00406DC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406DC1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WW8Num2z0">
    <w:name w:val="WW8Num2z0"/>
    <w:rsid w:val="00406DC1"/>
    <w:rPr>
      <w:b/>
      <w:bCs/>
      <w:i/>
      <w:iCs/>
    </w:rPr>
  </w:style>
  <w:style w:type="character" w:customStyle="1" w:styleId="33">
    <w:name w:val="Основной шрифт абзаца3"/>
    <w:rsid w:val="00406DC1"/>
  </w:style>
  <w:style w:type="character" w:customStyle="1" w:styleId="WW8Num3z0">
    <w:name w:val="WW8Num3z0"/>
    <w:rsid w:val="00406DC1"/>
    <w:rPr>
      <w:b/>
      <w:bCs/>
      <w:i/>
      <w:iCs/>
    </w:rPr>
  </w:style>
  <w:style w:type="character" w:customStyle="1" w:styleId="WW8Num3z1">
    <w:name w:val="WW8Num3z1"/>
    <w:rsid w:val="00406DC1"/>
    <w:rPr>
      <w:rFonts w:ascii="OpenSymbol" w:eastAsia="OpenSymbol" w:hAnsi="OpenSymbol" w:cs="OpenSymbol"/>
    </w:rPr>
  </w:style>
  <w:style w:type="character" w:customStyle="1" w:styleId="WW8Num3z2">
    <w:name w:val="WW8Num3z2"/>
    <w:rsid w:val="00406DC1"/>
    <w:rPr>
      <w:rFonts w:ascii="Wingdings" w:hAnsi="Wingdings" w:cs="Wingdings"/>
    </w:rPr>
  </w:style>
  <w:style w:type="character" w:customStyle="1" w:styleId="WW8Num4z0">
    <w:name w:val="WW8Num4z0"/>
    <w:rsid w:val="00406DC1"/>
    <w:rPr>
      <w:rFonts w:ascii="Symbol" w:eastAsia="Symbol" w:hAnsi="Symbol" w:cs="Symbol"/>
    </w:rPr>
  </w:style>
  <w:style w:type="character" w:customStyle="1" w:styleId="WW8Num4z1">
    <w:name w:val="WW8Num4z1"/>
    <w:rsid w:val="00406DC1"/>
    <w:rPr>
      <w:rFonts w:ascii="OpenSymbol" w:eastAsia="OpenSymbol" w:hAnsi="OpenSymbol" w:cs="OpenSymbol"/>
    </w:rPr>
  </w:style>
  <w:style w:type="character" w:customStyle="1" w:styleId="WW8Num4z2">
    <w:name w:val="WW8Num4z2"/>
    <w:rsid w:val="00406DC1"/>
    <w:rPr>
      <w:rFonts w:ascii="Wingdings" w:hAnsi="Wingdings" w:cs="Wingdings"/>
    </w:rPr>
  </w:style>
  <w:style w:type="character" w:customStyle="1" w:styleId="WW8Num4z3">
    <w:name w:val="WW8Num4z3"/>
    <w:rsid w:val="00406DC1"/>
    <w:rPr>
      <w:rFonts w:ascii="Symbol" w:hAnsi="Symbol" w:cs="Symbol"/>
    </w:rPr>
  </w:style>
  <w:style w:type="character" w:customStyle="1" w:styleId="WW8Num1z0">
    <w:name w:val="WW8Num1z0"/>
    <w:rsid w:val="00406DC1"/>
    <w:rPr>
      <w:rFonts w:cs="Times New Roman"/>
    </w:rPr>
  </w:style>
  <w:style w:type="character" w:customStyle="1" w:styleId="WW8Num2z1">
    <w:name w:val="WW8Num2z1"/>
    <w:rsid w:val="00406DC1"/>
    <w:rPr>
      <w:rFonts w:ascii="OpenSymbol" w:eastAsia="OpenSymbol" w:hAnsi="OpenSymbol" w:cs="OpenSymbol"/>
    </w:rPr>
  </w:style>
  <w:style w:type="character" w:customStyle="1" w:styleId="WW8Num2z2">
    <w:name w:val="WW8Num2z2"/>
    <w:rsid w:val="00406DC1"/>
    <w:rPr>
      <w:rFonts w:ascii="Wingdings" w:hAnsi="Wingdings" w:cs="Wingdings"/>
    </w:rPr>
  </w:style>
  <w:style w:type="character" w:customStyle="1" w:styleId="WW8Num2z3">
    <w:name w:val="WW8Num2z3"/>
    <w:rsid w:val="00406DC1"/>
    <w:rPr>
      <w:rFonts w:ascii="Symbol" w:hAnsi="Symbol" w:cs="Symbol"/>
    </w:rPr>
  </w:style>
  <w:style w:type="character" w:customStyle="1" w:styleId="RTFNum21">
    <w:name w:val="RTF_Num 2 1"/>
    <w:rsid w:val="00406DC1"/>
    <w:rPr>
      <w:rFonts w:cs="Times New Roman"/>
    </w:rPr>
  </w:style>
  <w:style w:type="character" w:customStyle="1" w:styleId="RTFNum22">
    <w:name w:val="RTF_Num 2 2"/>
    <w:rsid w:val="00406DC1"/>
    <w:rPr>
      <w:rFonts w:cs="Times New Roman"/>
    </w:rPr>
  </w:style>
  <w:style w:type="character" w:customStyle="1" w:styleId="RTFNum23">
    <w:name w:val="RTF_Num 2 3"/>
    <w:rsid w:val="00406DC1"/>
    <w:rPr>
      <w:rFonts w:cs="Times New Roman"/>
    </w:rPr>
  </w:style>
  <w:style w:type="character" w:customStyle="1" w:styleId="RTFNum24">
    <w:name w:val="RTF_Num 2 4"/>
    <w:rsid w:val="00406DC1"/>
    <w:rPr>
      <w:rFonts w:cs="Times New Roman"/>
    </w:rPr>
  </w:style>
  <w:style w:type="character" w:customStyle="1" w:styleId="RTFNum25">
    <w:name w:val="RTF_Num 2 5"/>
    <w:rsid w:val="00406DC1"/>
    <w:rPr>
      <w:rFonts w:cs="Times New Roman"/>
    </w:rPr>
  </w:style>
  <w:style w:type="character" w:customStyle="1" w:styleId="RTFNum26">
    <w:name w:val="RTF_Num 2 6"/>
    <w:rsid w:val="00406DC1"/>
    <w:rPr>
      <w:rFonts w:cs="Times New Roman"/>
    </w:rPr>
  </w:style>
  <w:style w:type="character" w:customStyle="1" w:styleId="RTFNum27">
    <w:name w:val="RTF_Num 2 7"/>
    <w:rsid w:val="00406DC1"/>
    <w:rPr>
      <w:rFonts w:cs="Times New Roman"/>
    </w:rPr>
  </w:style>
  <w:style w:type="character" w:customStyle="1" w:styleId="RTFNum28">
    <w:name w:val="RTF_Num 2 8"/>
    <w:rsid w:val="00406DC1"/>
    <w:rPr>
      <w:rFonts w:cs="Times New Roman"/>
    </w:rPr>
  </w:style>
  <w:style w:type="character" w:customStyle="1" w:styleId="RTFNum29">
    <w:name w:val="RTF_Num 2 9"/>
    <w:rsid w:val="00406DC1"/>
    <w:rPr>
      <w:rFonts w:cs="Times New Roman"/>
    </w:rPr>
  </w:style>
  <w:style w:type="character" w:customStyle="1" w:styleId="RTFNum31">
    <w:name w:val="RTF_Num 3 1"/>
    <w:rsid w:val="00406DC1"/>
    <w:rPr>
      <w:rFonts w:ascii="Times New Roman" w:eastAsia="Times New Roman" w:hAnsi="Times New Roman" w:cs="Times New Roman"/>
    </w:rPr>
  </w:style>
  <w:style w:type="character" w:customStyle="1" w:styleId="RTFNum32">
    <w:name w:val="RTF_Num 3 2"/>
    <w:rsid w:val="00406DC1"/>
    <w:rPr>
      <w:rFonts w:ascii="Courier New" w:eastAsia="Courier New" w:hAnsi="Courier New" w:cs="Courier New"/>
    </w:rPr>
  </w:style>
  <w:style w:type="character" w:customStyle="1" w:styleId="RTFNum33">
    <w:name w:val="RTF_Num 3 3"/>
    <w:rsid w:val="00406DC1"/>
    <w:rPr>
      <w:rFonts w:ascii="Wingdings" w:eastAsia="Wingdings" w:hAnsi="Wingdings" w:cs="Wingdings"/>
    </w:rPr>
  </w:style>
  <w:style w:type="character" w:customStyle="1" w:styleId="RTFNum34">
    <w:name w:val="RTF_Num 3 4"/>
    <w:rsid w:val="00406DC1"/>
    <w:rPr>
      <w:rFonts w:ascii="Symbol" w:eastAsia="Symbol" w:hAnsi="Symbol" w:cs="Symbol"/>
    </w:rPr>
  </w:style>
  <w:style w:type="character" w:customStyle="1" w:styleId="RTFNum35">
    <w:name w:val="RTF_Num 3 5"/>
    <w:rsid w:val="00406DC1"/>
    <w:rPr>
      <w:rFonts w:ascii="Courier New" w:eastAsia="Courier New" w:hAnsi="Courier New" w:cs="Courier New"/>
    </w:rPr>
  </w:style>
  <w:style w:type="character" w:customStyle="1" w:styleId="RTFNum36">
    <w:name w:val="RTF_Num 3 6"/>
    <w:rsid w:val="00406DC1"/>
    <w:rPr>
      <w:rFonts w:ascii="Wingdings" w:eastAsia="Wingdings" w:hAnsi="Wingdings" w:cs="Wingdings"/>
    </w:rPr>
  </w:style>
  <w:style w:type="character" w:customStyle="1" w:styleId="RTFNum37">
    <w:name w:val="RTF_Num 3 7"/>
    <w:rsid w:val="00406DC1"/>
    <w:rPr>
      <w:rFonts w:ascii="Symbol" w:eastAsia="Symbol" w:hAnsi="Symbol" w:cs="Symbol"/>
    </w:rPr>
  </w:style>
  <w:style w:type="character" w:customStyle="1" w:styleId="RTFNum38">
    <w:name w:val="RTF_Num 3 8"/>
    <w:rsid w:val="00406DC1"/>
    <w:rPr>
      <w:rFonts w:ascii="Courier New" w:eastAsia="Courier New" w:hAnsi="Courier New" w:cs="Courier New"/>
    </w:rPr>
  </w:style>
  <w:style w:type="character" w:customStyle="1" w:styleId="RTFNum39">
    <w:name w:val="RTF_Num 3 9"/>
    <w:rsid w:val="00406DC1"/>
    <w:rPr>
      <w:rFonts w:ascii="Wingdings" w:eastAsia="Wingdings" w:hAnsi="Wingdings" w:cs="Wingdings"/>
    </w:rPr>
  </w:style>
  <w:style w:type="character" w:customStyle="1" w:styleId="RTFNum41">
    <w:name w:val="RTF_Num 4 1"/>
    <w:rsid w:val="00406DC1"/>
    <w:rPr>
      <w:rFonts w:cs="Times New Roman"/>
    </w:rPr>
  </w:style>
  <w:style w:type="character" w:customStyle="1" w:styleId="RTFNum42">
    <w:name w:val="RTF_Num 4 2"/>
    <w:rsid w:val="00406DC1"/>
    <w:rPr>
      <w:rFonts w:cs="Times New Roman"/>
    </w:rPr>
  </w:style>
  <w:style w:type="character" w:customStyle="1" w:styleId="RTFNum43">
    <w:name w:val="RTF_Num 4 3"/>
    <w:rsid w:val="00406DC1"/>
    <w:rPr>
      <w:rFonts w:cs="Times New Roman"/>
    </w:rPr>
  </w:style>
  <w:style w:type="character" w:customStyle="1" w:styleId="RTFNum44">
    <w:name w:val="RTF_Num 4 4"/>
    <w:rsid w:val="00406DC1"/>
    <w:rPr>
      <w:rFonts w:cs="Times New Roman"/>
    </w:rPr>
  </w:style>
  <w:style w:type="character" w:customStyle="1" w:styleId="RTFNum45">
    <w:name w:val="RTF_Num 4 5"/>
    <w:rsid w:val="00406DC1"/>
    <w:rPr>
      <w:rFonts w:cs="Times New Roman"/>
    </w:rPr>
  </w:style>
  <w:style w:type="character" w:customStyle="1" w:styleId="RTFNum46">
    <w:name w:val="RTF_Num 4 6"/>
    <w:rsid w:val="00406DC1"/>
    <w:rPr>
      <w:rFonts w:cs="Times New Roman"/>
    </w:rPr>
  </w:style>
  <w:style w:type="character" w:customStyle="1" w:styleId="RTFNum47">
    <w:name w:val="RTF_Num 4 7"/>
    <w:rsid w:val="00406DC1"/>
    <w:rPr>
      <w:rFonts w:cs="Times New Roman"/>
    </w:rPr>
  </w:style>
  <w:style w:type="character" w:customStyle="1" w:styleId="RTFNum48">
    <w:name w:val="RTF_Num 4 8"/>
    <w:rsid w:val="00406DC1"/>
    <w:rPr>
      <w:rFonts w:cs="Times New Roman"/>
    </w:rPr>
  </w:style>
  <w:style w:type="character" w:customStyle="1" w:styleId="RTFNum49">
    <w:name w:val="RTF_Num 4 9"/>
    <w:rsid w:val="00406DC1"/>
    <w:rPr>
      <w:rFonts w:cs="Times New Roman"/>
    </w:rPr>
  </w:style>
  <w:style w:type="character" w:customStyle="1" w:styleId="RTFNum51">
    <w:name w:val="RTF_Num 5 1"/>
    <w:rsid w:val="00406DC1"/>
    <w:rPr>
      <w:rFonts w:ascii="Times New Roman" w:eastAsia="Times New Roman" w:hAnsi="Times New Roman" w:cs="Times New Roman"/>
      <w:b/>
      <w:bCs/>
    </w:rPr>
  </w:style>
  <w:style w:type="character" w:customStyle="1" w:styleId="RTFNum52">
    <w:name w:val="RTF_Num 5 2"/>
    <w:rsid w:val="00406DC1"/>
    <w:rPr>
      <w:rFonts w:ascii="Courier New" w:eastAsia="Courier New" w:hAnsi="Courier New" w:cs="Courier New"/>
    </w:rPr>
  </w:style>
  <w:style w:type="character" w:customStyle="1" w:styleId="RTFNum53">
    <w:name w:val="RTF_Num 5 3"/>
    <w:rsid w:val="00406DC1"/>
    <w:rPr>
      <w:rFonts w:ascii="Wingdings" w:eastAsia="Wingdings" w:hAnsi="Wingdings" w:cs="Wingdings"/>
    </w:rPr>
  </w:style>
  <w:style w:type="character" w:customStyle="1" w:styleId="RTFNum54">
    <w:name w:val="RTF_Num 5 4"/>
    <w:rsid w:val="00406DC1"/>
    <w:rPr>
      <w:rFonts w:ascii="Symbol" w:eastAsia="Symbol" w:hAnsi="Symbol" w:cs="Symbol"/>
    </w:rPr>
  </w:style>
  <w:style w:type="character" w:customStyle="1" w:styleId="RTFNum55">
    <w:name w:val="RTF_Num 5 5"/>
    <w:rsid w:val="00406DC1"/>
    <w:rPr>
      <w:rFonts w:ascii="Courier New" w:eastAsia="Courier New" w:hAnsi="Courier New" w:cs="Courier New"/>
    </w:rPr>
  </w:style>
  <w:style w:type="character" w:customStyle="1" w:styleId="RTFNum56">
    <w:name w:val="RTF_Num 5 6"/>
    <w:rsid w:val="00406DC1"/>
    <w:rPr>
      <w:rFonts w:ascii="Wingdings" w:eastAsia="Wingdings" w:hAnsi="Wingdings" w:cs="Wingdings"/>
    </w:rPr>
  </w:style>
  <w:style w:type="character" w:customStyle="1" w:styleId="RTFNum57">
    <w:name w:val="RTF_Num 5 7"/>
    <w:rsid w:val="00406DC1"/>
    <w:rPr>
      <w:rFonts w:ascii="Symbol" w:eastAsia="Symbol" w:hAnsi="Symbol" w:cs="Symbol"/>
    </w:rPr>
  </w:style>
  <w:style w:type="character" w:customStyle="1" w:styleId="RTFNum58">
    <w:name w:val="RTF_Num 5 8"/>
    <w:rsid w:val="00406DC1"/>
    <w:rPr>
      <w:rFonts w:ascii="Courier New" w:eastAsia="Courier New" w:hAnsi="Courier New" w:cs="Courier New"/>
    </w:rPr>
  </w:style>
  <w:style w:type="character" w:customStyle="1" w:styleId="RTFNum59">
    <w:name w:val="RTF_Num 5 9"/>
    <w:rsid w:val="00406DC1"/>
    <w:rPr>
      <w:rFonts w:ascii="Wingdings" w:eastAsia="Wingdings" w:hAnsi="Wingdings" w:cs="Wingdings"/>
    </w:rPr>
  </w:style>
  <w:style w:type="character" w:customStyle="1" w:styleId="12">
    <w:name w:val="Основной шрифт абзаца1"/>
    <w:rsid w:val="00406DC1"/>
  </w:style>
  <w:style w:type="character" w:customStyle="1" w:styleId="WW8Num5z0">
    <w:name w:val="WW8Num5z0"/>
    <w:rsid w:val="00406DC1"/>
    <w:rPr>
      <w:rFonts w:ascii="Symbol" w:eastAsia="Symbol" w:hAnsi="Symbol" w:cs="Symbol"/>
    </w:rPr>
  </w:style>
  <w:style w:type="character" w:customStyle="1" w:styleId="WW8Num6z0">
    <w:name w:val="WW8Num6z0"/>
    <w:rsid w:val="00406DC1"/>
    <w:rPr>
      <w:rFonts w:ascii="Symbol" w:eastAsia="Symbol" w:hAnsi="Symbol" w:cs="Symbol"/>
    </w:rPr>
  </w:style>
  <w:style w:type="character" w:customStyle="1" w:styleId="WW8Num6z1">
    <w:name w:val="WW8Num6z1"/>
    <w:rsid w:val="00406DC1"/>
    <w:rPr>
      <w:rFonts w:ascii="OpenSymbol" w:eastAsia="OpenSymbol" w:hAnsi="OpenSymbol" w:cs="OpenSymbol"/>
    </w:rPr>
  </w:style>
  <w:style w:type="character" w:customStyle="1" w:styleId="WW8Num6z2">
    <w:name w:val="WW8Num6z2"/>
    <w:rsid w:val="00406DC1"/>
    <w:rPr>
      <w:rFonts w:ascii="Wingdings" w:eastAsia="Wingdings" w:hAnsi="Wingdings" w:cs="Wingdings"/>
    </w:rPr>
  </w:style>
  <w:style w:type="character" w:customStyle="1" w:styleId="51">
    <w:name w:val="Îñíîâíîé øðèôò àáçàöà5"/>
    <w:rsid w:val="00406DC1"/>
  </w:style>
  <w:style w:type="character" w:customStyle="1" w:styleId="42">
    <w:name w:val="Îñíîâíîé øðèôò àáçàöà4"/>
    <w:rsid w:val="00406DC1"/>
  </w:style>
  <w:style w:type="character" w:customStyle="1" w:styleId="34">
    <w:name w:val="Îñíîâíîé øðèôò àáçàöà3"/>
    <w:rsid w:val="00406DC1"/>
  </w:style>
  <w:style w:type="character" w:customStyle="1" w:styleId="25">
    <w:name w:val="Îñíîâíîé øðèôò àáçàöà2"/>
    <w:rsid w:val="00406DC1"/>
  </w:style>
  <w:style w:type="character" w:customStyle="1" w:styleId="13">
    <w:name w:val="Îñíîâíîé øðèôò àáçàöà1"/>
    <w:rsid w:val="00406DC1"/>
  </w:style>
  <w:style w:type="character" w:customStyle="1" w:styleId="Absatz-Standardschriftart">
    <w:name w:val="Absatz-Standardschriftart"/>
    <w:rsid w:val="00406DC1"/>
  </w:style>
  <w:style w:type="character" w:customStyle="1" w:styleId="WW-Absatz-Standardschriftart">
    <w:name w:val="WW-Absatz-Standardschriftart"/>
    <w:rsid w:val="00406DC1"/>
  </w:style>
  <w:style w:type="character" w:customStyle="1" w:styleId="WW-Absatz-Standardschriftart1">
    <w:name w:val="WW-Absatz-Standardschriftart1"/>
    <w:rsid w:val="00406DC1"/>
  </w:style>
  <w:style w:type="character" w:customStyle="1" w:styleId="WW-Absatz-Standardschriftart11">
    <w:name w:val="WW-Absatz-Standardschriftart11"/>
    <w:rsid w:val="00406DC1"/>
  </w:style>
  <w:style w:type="character" w:customStyle="1" w:styleId="WW-Absatz-Standardschriftart111">
    <w:name w:val="WW-Absatz-Standardschriftart111"/>
    <w:rsid w:val="00406DC1"/>
  </w:style>
  <w:style w:type="character" w:customStyle="1" w:styleId="WW-Absatz-Standardschriftart1111">
    <w:name w:val="WW-Absatz-Standardschriftart1111"/>
    <w:rsid w:val="00406DC1"/>
  </w:style>
  <w:style w:type="character" w:customStyle="1" w:styleId="WW-Absatz-Standardschriftart11111">
    <w:name w:val="WW-Absatz-Standardschriftart11111"/>
    <w:rsid w:val="00406DC1"/>
  </w:style>
  <w:style w:type="character" w:customStyle="1" w:styleId="WW-Absatz-Standardschriftart111111">
    <w:name w:val="WW-Absatz-Standardschriftart111111"/>
    <w:rsid w:val="00406DC1"/>
  </w:style>
  <w:style w:type="character" w:customStyle="1" w:styleId="WW-Absatz-Standardschriftart1111111">
    <w:name w:val="WW-Absatz-Standardschriftart1111111"/>
    <w:rsid w:val="00406DC1"/>
  </w:style>
  <w:style w:type="character" w:customStyle="1" w:styleId="WW-Absatz-Standardschriftart11111111">
    <w:name w:val="WW-Absatz-Standardschriftart11111111"/>
    <w:rsid w:val="00406DC1"/>
  </w:style>
  <w:style w:type="character" w:customStyle="1" w:styleId="WW-Absatz-Standardschriftart111111111">
    <w:name w:val="WW-Absatz-Standardschriftart111111111"/>
    <w:rsid w:val="00406DC1"/>
  </w:style>
  <w:style w:type="character" w:customStyle="1" w:styleId="WW-Absatz-Standardschriftart1111111111">
    <w:name w:val="WW-Absatz-Standardschriftart1111111111"/>
    <w:rsid w:val="00406DC1"/>
  </w:style>
  <w:style w:type="character" w:customStyle="1" w:styleId="WW-Absatz-Standardschriftart11111111111">
    <w:name w:val="WW-Absatz-Standardschriftart11111111111"/>
    <w:rsid w:val="00406DC1"/>
  </w:style>
  <w:style w:type="character" w:customStyle="1" w:styleId="WW-Absatz-Standardschriftart111111111111">
    <w:name w:val="WW-Absatz-Standardschriftart111111111111"/>
    <w:rsid w:val="00406DC1"/>
  </w:style>
  <w:style w:type="character" w:customStyle="1" w:styleId="WW-Absatz-Standardschriftart1111111111111">
    <w:name w:val="WW-Absatz-Standardschriftart1111111111111"/>
    <w:rsid w:val="00406DC1"/>
  </w:style>
  <w:style w:type="character" w:customStyle="1" w:styleId="WW-Absatz-Standardschriftart11111111111111">
    <w:name w:val="WW-Absatz-Standardschriftart11111111111111"/>
    <w:rsid w:val="00406DC1"/>
  </w:style>
  <w:style w:type="character" w:customStyle="1" w:styleId="WW-Absatz-Standardschriftart111111111111111">
    <w:name w:val="WW-Absatz-Standardschriftart111111111111111"/>
    <w:rsid w:val="00406DC1"/>
  </w:style>
  <w:style w:type="character" w:customStyle="1" w:styleId="WW8Num5z1">
    <w:name w:val="WW8Num5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">
    <w:name w:val="WW-Absatz-Standardschriftart1111111111111111"/>
    <w:rsid w:val="00406DC1"/>
  </w:style>
  <w:style w:type="character" w:customStyle="1" w:styleId="WW8Num7z0">
    <w:name w:val="WW8Num7z0"/>
    <w:rsid w:val="00406DC1"/>
  </w:style>
  <w:style w:type="character" w:customStyle="1" w:styleId="WW8Num7z1">
    <w:name w:val="WW8Num7z1"/>
    <w:rsid w:val="00406DC1"/>
    <w:rPr>
      <w:rFonts w:ascii="OpenSymbol" w:eastAsia="OpenSymbol" w:hAnsi="OpenSymbol" w:cs="OpenSymbol"/>
    </w:rPr>
  </w:style>
  <w:style w:type="character" w:customStyle="1" w:styleId="WW-Absatz-Standardschriftart11111111111111111">
    <w:name w:val="WW-Absatz-Standardschriftart11111111111111111"/>
    <w:rsid w:val="00406DC1"/>
  </w:style>
  <w:style w:type="character" w:customStyle="1" w:styleId="WW-Absatz-Standardschriftart111111111111111111">
    <w:name w:val="WW-Absatz-Standardschriftart111111111111111111"/>
    <w:rsid w:val="00406DC1"/>
  </w:style>
  <w:style w:type="character" w:customStyle="1" w:styleId="WW-Absatz-Standardschriftart1111111111111111111">
    <w:name w:val="WW-Absatz-Standardschriftart1111111111111111111"/>
    <w:rsid w:val="00406DC1"/>
  </w:style>
  <w:style w:type="character" w:customStyle="1" w:styleId="WW-Absatz-Standardschriftart11111111111111111111">
    <w:name w:val="WW-Absatz-Standardschriftart11111111111111111111"/>
    <w:rsid w:val="00406DC1"/>
  </w:style>
  <w:style w:type="character" w:customStyle="1" w:styleId="WW-Absatz-Standardschriftart111111111111111111111">
    <w:name w:val="WW-Absatz-Standardschriftart111111111111111111111"/>
    <w:rsid w:val="00406DC1"/>
  </w:style>
  <w:style w:type="character" w:customStyle="1" w:styleId="WW8Num8z0">
    <w:name w:val="WW8Num8z0"/>
    <w:rsid w:val="00406DC1"/>
    <w:rPr>
      <w:rFonts w:ascii="Symbol" w:eastAsia="Symbol" w:hAnsi="Symbol" w:cs="Symbol"/>
    </w:rPr>
  </w:style>
  <w:style w:type="character" w:customStyle="1" w:styleId="WW-Absatz-Standardschriftart1111111111111111111111">
    <w:name w:val="WW-Absatz-Standardschriftart1111111111111111111111"/>
    <w:rsid w:val="00406DC1"/>
  </w:style>
  <w:style w:type="character" w:customStyle="1" w:styleId="WW-Absatz-Standardschriftart11111111111111111111111">
    <w:name w:val="WW-Absatz-Standardschriftart11111111111111111111111"/>
    <w:rsid w:val="00406DC1"/>
  </w:style>
  <w:style w:type="character" w:customStyle="1" w:styleId="WW-Absatz-Standardschriftart111111111111111111111111">
    <w:name w:val="WW-Absatz-Standardschriftart111111111111111111111111"/>
    <w:rsid w:val="00406DC1"/>
  </w:style>
  <w:style w:type="character" w:customStyle="1" w:styleId="WW-Absatz-Standardschriftart1111111111111111111111111">
    <w:name w:val="WW-Absatz-Standardschriftart1111111111111111111111111"/>
    <w:rsid w:val="00406DC1"/>
  </w:style>
  <w:style w:type="character" w:customStyle="1" w:styleId="WW-Absatz-Standardschriftart11111111111111111111111111">
    <w:name w:val="WW-Absatz-Standardschriftart11111111111111111111111111"/>
    <w:rsid w:val="00406DC1"/>
  </w:style>
  <w:style w:type="character" w:customStyle="1" w:styleId="WW-Absatz-Standardschriftart111111111111111111111111111">
    <w:name w:val="WW-Absatz-Standardschriftart111111111111111111111111111"/>
    <w:rsid w:val="00406DC1"/>
  </w:style>
  <w:style w:type="character" w:customStyle="1" w:styleId="WW-Absatz-Standardschriftart1111111111111111111111111111">
    <w:name w:val="WW-Absatz-Standardschriftart1111111111111111111111111111"/>
    <w:rsid w:val="00406DC1"/>
  </w:style>
  <w:style w:type="character" w:customStyle="1" w:styleId="WW-Absatz-Standardschriftart11111111111111111111111111111">
    <w:name w:val="WW-Absatz-Standardschriftart11111111111111111111111111111"/>
    <w:rsid w:val="00406DC1"/>
  </w:style>
  <w:style w:type="character" w:customStyle="1" w:styleId="WW-Absatz-Standardschriftart111111111111111111111111111111">
    <w:name w:val="WW-Absatz-Standardschriftart111111111111111111111111111111"/>
    <w:rsid w:val="00406DC1"/>
  </w:style>
  <w:style w:type="character" w:customStyle="1" w:styleId="WW-Absatz-Standardschriftart1111111111111111111111111111111">
    <w:name w:val="WW-Absatz-Standardschriftart1111111111111111111111111111111"/>
    <w:rsid w:val="00406DC1"/>
  </w:style>
  <w:style w:type="character" w:customStyle="1" w:styleId="WW-Absatz-Standardschriftart11111111111111111111111111111111">
    <w:name w:val="WW-Absatz-Standardschriftart11111111111111111111111111111111"/>
    <w:rsid w:val="00406DC1"/>
  </w:style>
  <w:style w:type="character" w:customStyle="1" w:styleId="WW-Absatz-Standardschriftart111111111111111111111111111111111">
    <w:name w:val="WW-Absatz-Standardschriftart111111111111111111111111111111111"/>
    <w:rsid w:val="00406DC1"/>
  </w:style>
  <w:style w:type="character" w:customStyle="1" w:styleId="WW-Absatz-Standardschriftart1111111111111111111111111111111111">
    <w:name w:val="WW-Absatz-Standardschriftart1111111111111111111111111111111111"/>
    <w:rsid w:val="00406DC1"/>
  </w:style>
  <w:style w:type="character" w:customStyle="1" w:styleId="WW8Num9z0">
    <w:name w:val="WW8Num9z0"/>
    <w:rsid w:val="00406DC1"/>
  </w:style>
  <w:style w:type="character" w:customStyle="1" w:styleId="WW-Absatz-Standardschriftart11111111111111111111111111111111111">
    <w:name w:val="WW-Absatz-Standardschriftart11111111111111111111111111111111111"/>
    <w:rsid w:val="00406DC1"/>
  </w:style>
  <w:style w:type="character" w:customStyle="1" w:styleId="af8">
    <w:name w:val="Ñèìâîë íóìåðàöèè"/>
    <w:rsid w:val="00406DC1"/>
  </w:style>
  <w:style w:type="character" w:customStyle="1" w:styleId="af9">
    <w:name w:val="Ìàðêåðû ñïèñêà"/>
    <w:rsid w:val="00406DC1"/>
    <w:rPr>
      <w:rFonts w:ascii="OpenSymbol" w:eastAsia="OpenSymbol" w:hAnsi="OpenSymbol" w:cs="OpenSymbol"/>
    </w:rPr>
  </w:style>
  <w:style w:type="character" w:customStyle="1" w:styleId="14">
    <w:name w:val="Çíàê ïðèìå÷àíèÿ1"/>
    <w:rsid w:val="00406DC1"/>
    <w:rPr>
      <w:sz w:val="16"/>
      <w:szCs w:val="16"/>
    </w:rPr>
  </w:style>
  <w:style w:type="character" w:customStyle="1" w:styleId="15">
    <w:name w:val="Знак примечания1"/>
    <w:rsid w:val="00406DC1"/>
    <w:rPr>
      <w:rFonts w:cs="Times New Roman"/>
      <w:sz w:val="16"/>
      <w:szCs w:val="16"/>
    </w:rPr>
  </w:style>
  <w:style w:type="character" w:customStyle="1" w:styleId="afa">
    <w:name w:val="Ñèìâîë ñíîñêè"/>
    <w:rsid w:val="00406DC1"/>
    <w:rPr>
      <w:position w:val="1"/>
      <w:sz w:val="14"/>
    </w:rPr>
  </w:style>
  <w:style w:type="character" w:customStyle="1" w:styleId="afb">
    <w:name w:val="Òåêñò ñíîñêè Çíàê"/>
    <w:rsid w:val="00406DC1"/>
    <w:rPr>
      <w:rFonts w:cs="Times New Roman"/>
    </w:rPr>
  </w:style>
  <w:style w:type="character" w:customStyle="1" w:styleId="26">
    <w:name w:val="Çíàê ïðèìå÷àíèÿ2"/>
    <w:rsid w:val="00406DC1"/>
    <w:rPr>
      <w:sz w:val="16"/>
      <w:szCs w:val="16"/>
    </w:rPr>
  </w:style>
  <w:style w:type="character" w:customStyle="1" w:styleId="afc">
    <w:name w:val="Текст примечания Знак"/>
    <w:uiPriority w:val="99"/>
    <w:rsid w:val="00406DC1"/>
    <w:rPr>
      <w:rFonts w:ascii="Arial" w:eastAsia="Arial" w:hAnsi="Arial" w:cs="Arial"/>
      <w:kern w:val="1"/>
    </w:rPr>
  </w:style>
  <w:style w:type="character" w:customStyle="1" w:styleId="afd">
    <w:name w:val="Тема примечания Знак"/>
    <w:uiPriority w:val="99"/>
    <w:rsid w:val="00406DC1"/>
    <w:rPr>
      <w:rFonts w:ascii="Arial" w:eastAsia="Arial" w:hAnsi="Arial" w:cs="Arial"/>
      <w:b/>
      <w:bCs/>
      <w:kern w:val="1"/>
    </w:rPr>
  </w:style>
  <w:style w:type="character" w:customStyle="1" w:styleId="27">
    <w:name w:val="Основной текст с отступом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28">
    <w:name w:val="Основной текст 2 Знак"/>
    <w:rsid w:val="00406DC1"/>
    <w:rPr>
      <w:rFonts w:ascii="Arial" w:eastAsia="Arial" w:hAnsi="Arial" w:cs="Arial"/>
      <w:kern w:val="1"/>
      <w:sz w:val="24"/>
      <w:szCs w:val="24"/>
      <w:lang w:eastAsia="ar-SA" w:bidi="ar-SA"/>
    </w:rPr>
  </w:style>
  <w:style w:type="character" w:customStyle="1" w:styleId="35">
    <w:name w:val="Текст сноски Знак3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6">
    <w:name w:val="Текст примечания Знак1"/>
    <w:rsid w:val="00406DC1"/>
    <w:rPr>
      <w:rFonts w:ascii="Arial" w:eastAsia="Arial" w:hAnsi="Arial" w:cs="Arial"/>
      <w:kern w:val="1"/>
      <w:lang w:eastAsia="ar-SA" w:bidi="ar-SA"/>
    </w:rPr>
  </w:style>
  <w:style w:type="character" w:customStyle="1" w:styleId="17">
    <w:name w:val="Тема примечания Знак1"/>
    <w:rsid w:val="00406DC1"/>
    <w:rPr>
      <w:rFonts w:ascii="Arial" w:eastAsia="Arial" w:hAnsi="Arial" w:cs="Arial"/>
      <w:b/>
      <w:bCs/>
      <w:kern w:val="1"/>
      <w:lang w:eastAsia="ar-SA" w:bidi="ar-SA"/>
    </w:rPr>
  </w:style>
  <w:style w:type="character" w:customStyle="1" w:styleId="18">
    <w:name w:val="Текст выноски Знак1"/>
    <w:rsid w:val="00406DC1"/>
    <w:rPr>
      <w:rFonts w:ascii="Tahoma" w:eastAsia="Tahoma" w:hAnsi="Tahoma" w:cs="Tahoma"/>
      <w:kern w:val="1"/>
      <w:sz w:val="16"/>
      <w:szCs w:val="16"/>
      <w:lang w:eastAsia="ar-SA" w:bidi="ar-SA"/>
    </w:rPr>
  </w:style>
  <w:style w:type="character" w:customStyle="1" w:styleId="19">
    <w:name w:val="Знак сноски1"/>
    <w:rsid w:val="00406DC1"/>
    <w:rPr>
      <w:rFonts w:cs="Times New Roman"/>
      <w:position w:val="1"/>
      <w:sz w:val="14"/>
    </w:rPr>
  </w:style>
  <w:style w:type="character" w:customStyle="1" w:styleId="afe">
    <w:name w:val="Символ сноски"/>
    <w:rsid w:val="00406DC1"/>
  </w:style>
  <w:style w:type="character" w:customStyle="1" w:styleId="1a">
    <w:name w:val="Знак сноски1"/>
    <w:rsid w:val="00406DC1"/>
    <w:rPr>
      <w:vertAlign w:val="superscript"/>
    </w:rPr>
  </w:style>
  <w:style w:type="character" w:customStyle="1" w:styleId="aff">
    <w:name w:val="Маркеры списка"/>
    <w:rsid w:val="00406DC1"/>
    <w:rPr>
      <w:rFonts w:ascii="OpenSymbol" w:eastAsia="OpenSymbol" w:hAnsi="OpenSymbol" w:cs="OpenSymbol"/>
    </w:rPr>
  </w:style>
  <w:style w:type="character" w:customStyle="1" w:styleId="aff0">
    <w:name w:val="Символ нумерации"/>
    <w:rsid w:val="00406DC1"/>
  </w:style>
  <w:style w:type="character" w:customStyle="1" w:styleId="29">
    <w:name w:val="Текст выноски Знак2"/>
    <w:rsid w:val="00406DC1"/>
    <w:rPr>
      <w:rFonts w:ascii="Tahoma" w:eastAsia="Arial" w:hAnsi="Tahoma" w:cs="Tahoma"/>
      <w:kern w:val="1"/>
      <w:sz w:val="16"/>
      <w:szCs w:val="16"/>
    </w:rPr>
  </w:style>
  <w:style w:type="character" w:customStyle="1" w:styleId="aff1">
    <w:name w:val="Абзац с интервалом Знак"/>
    <w:rsid w:val="00406DC1"/>
    <w:rPr>
      <w:rFonts w:ascii="Arial" w:eastAsia="Arial" w:hAnsi="Arial" w:cs="Arial"/>
      <w:kern w:val="1"/>
    </w:rPr>
  </w:style>
  <w:style w:type="character" w:customStyle="1" w:styleId="1b">
    <w:name w:val="Основной шрифт абзаца1"/>
    <w:rsid w:val="00406DC1"/>
  </w:style>
  <w:style w:type="paragraph" w:styleId="aff2">
    <w:name w:val="Title"/>
    <w:basedOn w:val="a"/>
    <w:next w:val="ae"/>
    <w:link w:val="aff3"/>
    <w:qFormat/>
    <w:locked/>
    <w:rsid w:val="00406DC1"/>
    <w:pPr>
      <w:keepNext/>
      <w:widowControl w:val="0"/>
      <w:suppressAutoHyphens/>
      <w:spacing w:before="240" w:after="120"/>
    </w:pPr>
    <w:rPr>
      <w:rFonts w:ascii="Arial" w:eastAsia="Arial" w:hAnsi="Arial" w:cs="Arial"/>
      <w:kern w:val="1"/>
      <w:sz w:val="28"/>
      <w:szCs w:val="28"/>
      <w:lang w:eastAsia="ar-SA"/>
    </w:rPr>
  </w:style>
  <w:style w:type="character" w:customStyle="1" w:styleId="aff3">
    <w:name w:val="Название Знак"/>
    <w:basedOn w:val="a0"/>
    <w:link w:val="aff2"/>
    <w:rsid w:val="00406DC1"/>
    <w:rPr>
      <w:rFonts w:ascii="Arial" w:eastAsia="Arial" w:hAnsi="Arial" w:cs="Arial"/>
      <w:kern w:val="1"/>
      <w:sz w:val="28"/>
      <w:szCs w:val="28"/>
      <w:lang w:eastAsia="ar-SA"/>
    </w:rPr>
  </w:style>
  <w:style w:type="paragraph" w:styleId="aff4">
    <w:name w:val="List"/>
    <w:basedOn w:val="ae"/>
    <w:rsid w:val="00406DC1"/>
    <w:pPr>
      <w:widowControl w:val="0"/>
      <w:shd w:val="clear" w:color="auto" w:fill="auto"/>
      <w:suppressAutoHyphens/>
      <w:spacing w:before="0" w:after="120" w:line="240" w:lineRule="auto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9">
    <w:name w:val="Название9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90">
    <w:name w:val="Указатель9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8">
    <w:name w:val="Название8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80">
    <w:name w:val="Указатель8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7">
    <w:name w:val="Название7"/>
    <w:basedOn w:val="a"/>
    <w:rsid w:val="00406DC1"/>
    <w:pPr>
      <w:widowControl w:val="0"/>
      <w:suppressLineNumbers/>
      <w:suppressAutoHyphens/>
      <w:spacing w:before="120" w:after="120"/>
    </w:pPr>
    <w:rPr>
      <w:rFonts w:ascii="Arial" w:eastAsia="Arial" w:hAnsi="Arial" w:cs="Mangal"/>
      <w:i/>
      <w:iCs/>
      <w:kern w:val="1"/>
      <w:lang w:eastAsia="ar-SA"/>
    </w:rPr>
  </w:style>
  <w:style w:type="paragraph" w:customStyle="1" w:styleId="70">
    <w:name w:val="Указатель7"/>
    <w:basedOn w:val="a"/>
    <w:rsid w:val="00406DC1"/>
    <w:pPr>
      <w:widowControl w:val="0"/>
      <w:suppressLineNumbers/>
      <w:suppressAutoHyphens/>
    </w:pPr>
    <w:rPr>
      <w:rFonts w:ascii="Arial" w:eastAsia="Arial" w:hAnsi="Arial" w:cs="Mangal"/>
      <w:kern w:val="1"/>
      <w:sz w:val="20"/>
      <w:szCs w:val="20"/>
      <w:lang w:eastAsia="ar-SA"/>
    </w:rPr>
  </w:style>
  <w:style w:type="paragraph" w:customStyle="1" w:styleId="212">
    <w:name w:val="Заголовок 21"/>
    <w:basedOn w:val="a"/>
    <w:next w:val="a"/>
    <w:rsid w:val="00406DC1"/>
    <w:pPr>
      <w:keepNext/>
      <w:widowControl w:val="0"/>
      <w:tabs>
        <w:tab w:val="left" w:pos="-567"/>
        <w:tab w:val="num" w:pos="1440"/>
      </w:tabs>
      <w:suppressAutoHyphens/>
      <w:ind w:left="567"/>
      <w:jc w:val="center"/>
      <w:outlineLvl w:val="1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311">
    <w:name w:val="Заголовок 31"/>
    <w:basedOn w:val="a"/>
    <w:next w:val="a"/>
    <w:rsid w:val="00406DC1"/>
    <w:pPr>
      <w:keepNext/>
      <w:widowControl w:val="0"/>
      <w:tabs>
        <w:tab w:val="left" w:pos="0"/>
        <w:tab w:val="num" w:pos="2160"/>
      </w:tabs>
      <w:suppressAutoHyphens/>
      <w:spacing w:before="240" w:after="60"/>
      <w:ind w:left="2160" w:hanging="360"/>
      <w:outlineLvl w:val="2"/>
    </w:pPr>
    <w:rPr>
      <w:rFonts w:ascii="Arial" w:eastAsia="Arial" w:hAnsi="Arial" w:cs="Arial"/>
      <w:b/>
      <w:bCs/>
      <w:kern w:val="1"/>
      <w:sz w:val="26"/>
      <w:szCs w:val="26"/>
      <w:lang w:eastAsia="ar-SA"/>
    </w:rPr>
  </w:style>
  <w:style w:type="paragraph" w:customStyle="1" w:styleId="61">
    <w:name w:val="Название6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62">
    <w:name w:val="Указатель6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52">
    <w:name w:val="Название5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53">
    <w:name w:val="Указатель5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43">
    <w:name w:val="Название4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44">
    <w:name w:val="Указатель4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6">
    <w:name w:val="Название3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37">
    <w:name w:val="Указатель3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a">
    <w:name w:val="Название2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lang w:eastAsia="ar-SA"/>
    </w:rPr>
  </w:style>
  <w:style w:type="paragraph" w:customStyle="1" w:styleId="2b">
    <w:name w:val="Указатель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c">
    <w:name w:val="Название1"/>
    <w:basedOn w:val="a"/>
    <w:rsid w:val="00406DC1"/>
    <w:pPr>
      <w:widowControl w:val="0"/>
      <w:suppressAutoHyphens/>
      <w:spacing w:before="120" w:after="120"/>
    </w:pPr>
    <w:rPr>
      <w:rFonts w:ascii="Arial" w:eastAsia="Arial" w:hAnsi="Arial" w:cs="Arial"/>
      <w:i/>
      <w:iCs/>
      <w:kern w:val="1"/>
      <w:sz w:val="20"/>
      <w:szCs w:val="20"/>
      <w:lang w:eastAsia="ar-SA"/>
    </w:rPr>
  </w:style>
  <w:style w:type="paragraph" w:customStyle="1" w:styleId="1d">
    <w:name w:val="Указатель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e">
    <w:name w:val="Обычный (веб)1"/>
    <w:basedOn w:val="a"/>
    <w:rsid w:val="00406DC1"/>
    <w:pPr>
      <w:widowControl w:val="0"/>
      <w:suppressAutoHyphens/>
      <w:spacing w:before="280" w:after="119"/>
    </w:pPr>
    <w:rPr>
      <w:rFonts w:ascii="Arial" w:eastAsia="Arial" w:hAnsi="Arial" w:cs="Arial"/>
      <w:kern w:val="1"/>
      <w:lang w:eastAsia="ar-SA"/>
    </w:rPr>
  </w:style>
  <w:style w:type="paragraph" w:customStyle="1" w:styleId="aff5">
    <w:name w:val="Содержимое таблицы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ff6">
    <w:name w:val="Заголовок таблицы"/>
    <w:basedOn w:val="aff5"/>
    <w:rsid w:val="00406DC1"/>
    <w:pPr>
      <w:jc w:val="center"/>
    </w:pPr>
    <w:rPr>
      <w:b/>
      <w:bCs/>
    </w:rPr>
  </w:style>
  <w:style w:type="paragraph" w:customStyle="1" w:styleId="1f">
    <w:name w:val="Ниж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406DC1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1f0">
    <w:name w:val="Верхний колонтитул1"/>
    <w:basedOn w:val="a"/>
    <w:rsid w:val="00406DC1"/>
    <w:pPr>
      <w:widowControl w:val="0"/>
      <w:tabs>
        <w:tab w:val="center" w:pos="4818"/>
        <w:tab w:val="right" w:pos="9637"/>
      </w:tabs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3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00">
    <w:name w:val="a0"/>
    <w:basedOn w:val="a"/>
    <w:rsid w:val="00406DC1"/>
    <w:pPr>
      <w:widowControl w:val="0"/>
      <w:tabs>
        <w:tab w:val="left" w:pos="0"/>
        <w:tab w:val="left" w:pos="6480"/>
      </w:tabs>
      <w:suppressAutoHyphens/>
      <w:ind w:left="720" w:hanging="36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Без интервала1"/>
    <w:rsid w:val="00406DC1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7">
    <w:name w:val="Абзац с интервалом"/>
    <w:basedOn w:val="a"/>
    <w:rsid w:val="00406DC1"/>
    <w:pPr>
      <w:widowControl w:val="0"/>
      <w:suppressAutoHyphens/>
      <w:spacing w:before="120" w:after="12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5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6">
    <w:name w:val="Основной текст 21"/>
    <w:basedOn w:val="a"/>
    <w:rsid w:val="00406DC1"/>
    <w:pPr>
      <w:widowControl w:val="0"/>
      <w:suppressAutoHyphens/>
      <w:spacing w:after="120" w:line="48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2">
    <w:name w:val="лСписок№1нк"/>
    <w:basedOn w:val="a"/>
    <w:rsid w:val="00406DC1"/>
    <w:pPr>
      <w:widowControl w:val="0"/>
      <w:suppressAutoHyphens/>
      <w:spacing w:after="160" w:line="240" w:lineRule="exact"/>
      <w:ind w:firstLine="36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DocList1">
    <w:name w:val="ConsPlusDocList1"/>
    <w:next w:val="a"/>
    <w:rsid w:val="00406DC1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customStyle="1" w:styleId="BodyText22">
    <w:name w:val="Body Text 22"/>
    <w:basedOn w:val="a"/>
    <w:rsid w:val="00406DC1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3">
    <w:name w:val="Текст сноски1"/>
    <w:basedOn w:val="a"/>
    <w:rsid w:val="00406DC1"/>
    <w:pPr>
      <w:widowControl w:val="0"/>
      <w:suppressAutoHyphens/>
    </w:pPr>
    <w:rPr>
      <w:kern w:val="1"/>
      <w:sz w:val="20"/>
      <w:szCs w:val="20"/>
      <w:lang w:eastAsia="ar-SA"/>
    </w:rPr>
  </w:style>
  <w:style w:type="paragraph" w:customStyle="1" w:styleId="1f4">
    <w:name w:val="Текст примечания1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c">
    <w:name w:val="Текст примечания2"/>
    <w:basedOn w:val="a"/>
    <w:rsid w:val="00406DC1"/>
    <w:pPr>
      <w:widowControl w:val="0"/>
      <w:suppressAutoHyphens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5">
    <w:name w:val="Тема примечания1"/>
    <w:basedOn w:val="1f4"/>
    <w:next w:val="1f4"/>
    <w:rsid w:val="00406DC1"/>
    <w:rPr>
      <w:b/>
      <w:bCs/>
    </w:rPr>
  </w:style>
  <w:style w:type="paragraph" w:customStyle="1" w:styleId="1f6">
    <w:name w:val="Текст выноски1"/>
    <w:basedOn w:val="a"/>
    <w:rsid w:val="00406DC1"/>
    <w:pPr>
      <w:widowControl w:val="0"/>
      <w:suppressAutoHyphens/>
    </w:pPr>
    <w:rPr>
      <w:rFonts w:ascii="Tahoma" w:eastAsia="Tahoma" w:hAnsi="Tahoma" w:cs="Tahoma"/>
      <w:kern w:val="1"/>
      <w:sz w:val="16"/>
      <w:szCs w:val="16"/>
      <w:lang w:eastAsia="ar-SA"/>
    </w:rPr>
  </w:style>
  <w:style w:type="paragraph" w:customStyle="1" w:styleId="aff8">
    <w:name w:val="Таблицы (моноширинный)"/>
    <w:basedOn w:val="a"/>
    <w:next w:val="a"/>
    <w:rsid w:val="00406DC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kern w:val="1"/>
      <w:sz w:val="22"/>
      <w:szCs w:val="22"/>
      <w:lang w:eastAsia="ar-SA"/>
    </w:rPr>
  </w:style>
  <w:style w:type="paragraph" w:customStyle="1" w:styleId="1f7">
    <w:name w:val="Рецензия1"/>
    <w:rsid w:val="00406DC1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WW-BodyTextIndent2">
    <w:name w:val="WW-Body Text Indent 2"/>
    <w:basedOn w:val="a"/>
    <w:rsid w:val="00406DC1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Arial"/>
      <w:kern w:val="1"/>
      <w:sz w:val="20"/>
      <w:szCs w:val="20"/>
      <w:lang w:eastAsia="ar-SA"/>
    </w:rPr>
  </w:style>
  <w:style w:type="paragraph" w:styleId="aff9">
    <w:name w:val="footnote text"/>
    <w:basedOn w:val="a"/>
    <w:link w:val="affa"/>
    <w:rsid w:val="00406DC1"/>
    <w:pPr>
      <w:widowControl w:val="0"/>
      <w:suppressLineNumbers/>
      <w:suppressAutoHyphens/>
      <w:ind w:left="283" w:hanging="283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fa">
    <w:name w:val="Текст сноски Знак"/>
    <w:basedOn w:val="a0"/>
    <w:link w:val="aff9"/>
    <w:rsid w:val="00406DC1"/>
    <w:rPr>
      <w:rFonts w:ascii="Arial" w:eastAsia="Arial" w:hAnsi="Arial" w:cs="Arial"/>
      <w:kern w:val="1"/>
      <w:lang w:eastAsia="ar-SA"/>
    </w:rPr>
  </w:style>
  <w:style w:type="paragraph" w:customStyle="1" w:styleId="ConsNormal">
    <w:name w:val="ConsNormal"/>
    <w:rsid w:val="00406DC1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tandard">
    <w:name w:val="Standard"/>
    <w:rsid w:val="00406DC1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Cs w:val="24"/>
      <w:lang w:eastAsia="ar-SA"/>
    </w:rPr>
  </w:style>
  <w:style w:type="paragraph" w:styleId="affb">
    <w:name w:val="Body Text Indent"/>
    <w:basedOn w:val="a"/>
    <w:link w:val="affc"/>
    <w:uiPriority w:val="99"/>
    <w:semiHidden/>
    <w:unhideWhenUsed/>
    <w:rsid w:val="00406DC1"/>
    <w:pPr>
      <w:widowControl w:val="0"/>
      <w:suppressAutoHyphens/>
      <w:spacing w:after="120"/>
      <w:ind w:left="283"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customStyle="1" w:styleId="312">
    <w:name w:val="Основной текст с отступом 31"/>
    <w:basedOn w:val="a"/>
    <w:rsid w:val="00406DC1"/>
    <w:pPr>
      <w:suppressAutoHyphens/>
      <w:ind w:firstLine="567"/>
      <w:jc w:val="both"/>
    </w:pPr>
    <w:rPr>
      <w:lang w:eastAsia="ar-SA"/>
    </w:rPr>
  </w:style>
  <w:style w:type="character" w:customStyle="1" w:styleId="blk">
    <w:name w:val="blk"/>
    <w:rsid w:val="00406DC1"/>
  </w:style>
  <w:style w:type="paragraph" w:customStyle="1" w:styleId="230">
    <w:name w:val="Основной текст с отступом 23"/>
    <w:basedOn w:val="a"/>
    <w:next w:val="a"/>
    <w:rsid w:val="00406DC1"/>
    <w:pPr>
      <w:suppressAutoHyphens/>
      <w:ind w:firstLine="567"/>
      <w:jc w:val="both"/>
    </w:pPr>
    <w:rPr>
      <w:rFonts w:ascii="Times New Roman CYR" w:hAnsi="Times New Roman CYR" w:cs="Times New Roman CYR"/>
      <w:kern w:val="2"/>
      <w:sz w:val="22"/>
      <w:szCs w:val="20"/>
      <w:lang w:eastAsia="zh-CN"/>
    </w:rPr>
  </w:style>
  <w:style w:type="character" w:styleId="affd">
    <w:name w:val="annotation reference"/>
    <w:uiPriority w:val="99"/>
    <w:semiHidden/>
    <w:unhideWhenUsed/>
    <w:rsid w:val="00406DC1"/>
    <w:rPr>
      <w:sz w:val="16"/>
      <w:szCs w:val="16"/>
    </w:rPr>
  </w:style>
  <w:style w:type="paragraph" w:styleId="affe">
    <w:name w:val="annotation text"/>
    <w:basedOn w:val="a"/>
    <w:link w:val="2d"/>
    <w:uiPriority w:val="99"/>
    <w:semiHidden/>
    <w:unhideWhenUsed/>
    <w:rsid w:val="00406DC1"/>
    <w:pPr>
      <w:widowControl w:val="0"/>
      <w:suppressAutoHyphens/>
    </w:pPr>
    <w:rPr>
      <w:rFonts w:ascii="Arial" w:eastAsia="Arial" w:hAnsi="Arial"/>
      <w:kern w:val="1"/>
      <w:sz w:val="20"/>
      <w:szCs w:val="20"/>
      <w:lang w:eastAsia="ar-SA"/>
    </w:rPr>
  </w:style>
  <w:style w:type="character" w:customStyle="1" w:styleId="2d">
    <w:name w:val="Текст примечания Знак2"/>
    <w:basedOn w:val="a0"/>
    <w:link w:val="affe"/>
    <w:uiPriority w:val="99"/>
    <w:semiHidden/>
    <w:rsid w:val="00406DC1"/>
    <w:rPr>
      <w:rFonts w:ascii="Arial" w:eastAsia="Arial" w:hAnsi="Arial"/>
      <w:kern w:val="1"/>
      <w:lang w:eastAsia="ar-SA"/>
    </w:rPr>
  </w:style>
  <w:style w:type="paragraph" w:styleId="afff">
    <w:name w:val="annotation subject"/>
    <w:basedOn w:val="affe"/>
    <w:next w:val="affe"/>
    <w:link w:val="2e"/>
    <w:uiPriority w:val="99"/>
    <w:semiHidden/>
    <w:unhideWhenUsed/>
    <w:rsid w:val="00406DC1"/>
    <w:rPr>
      <w:b/>
      <w:bCs/>
    </w:rPr>
  </w:style>
  <w:style w:type="character" w:customStyle="1" w:styleId="2e">
    <w:name w:val="Тема примечания Знак2"/>
    <w:basedOn w:val="2d"/>
    <w:link w:val="afff"/>
    <w:uiPriority w:val="99"/>
    <w:semiHidden/>
    <w:rsid w:val="00406DC1"/>
    <w:rPr>
      <w:b/>
      <w:bCs/>
    </w:rPr>
  </w:style>
  <w:style w:type="character" w:customStyle="1" w:styleId="WW8Num7z3">
    <w:name w:val="WW8Num7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8z1">
    <w:name w:val="WW8Num8z1"/>
    <w:rsid w:val="00406DC1"/>
    <w:rPr>
      <w:rFonts w:ascii="Courier New" w:hAnsi="Courier New" w:cs="Courier New"/>
    </w:rPr>
  </w:style>
  <w:style w:type="character" w:customStyle="1" w:styleId="WW8Num8z2">
    <w:name w:val="WW8Num8z2"/>
    <w:rsid w:val="00406DC1"/>
    <w:rPr>
      <w:rFonts w:ascii="Wingdings" w:hAnsi="Wingdings"/>
    </w:rPr>
  </w:style>
  <w:style w:type="character" w:customStyle="1" w:styleId="WW8Num8z3">
    <w:name w:val="WW8Num8z3"/>
    <w:rsid w:val="00406DC1"/>
    <w:rPr>
      <w:rFonts w:ascii="Times New Roman" w:hAnsi="Times New Roman" w:cs="Times New Roman"/>
      <w:b/>
      <w:i w:val="0"/>
      <w:sz w:val="20"/>
    </w:rPr>
  </w:style>
  <w:style w:type="character" w:customStyle="1" w:styleId="WW8Num13z3">
    <w:name w:val="WW8Num13z3"/>
    <w:rsid w:val="00406DC1"/>
    <w:rPr>
      <w:rFonts w:ascii="Symbol" w:hAnsi="Symbol"/>
    </w:rPr>
  </w:style>
  <w:style w:type="character" w:customStyle="1" w:styleId="WW8Num14z3">
    <w:name w:val="WW8Num14z3"/>
    <w:rsid w:val="00406DC1"/>
    <w:rPr>
      <w:rFonts w:ascii="Symbol" w:hAnsi="Symbol"/>
    </w:rPr>
  </w:style>
  <w:style w:type="character" w:customStyle="1" w:styleId="WW8Num18z0">
    <w:name w:val="WW8Num18z0"/>
    <w:rsid w:val="00406DC1"/>
    <w:rPr>
      <w:rFonts w:ascii="Times New Roman" w:hAnsi="Times New Roman" w:cs="Times New Roman"/>
    </w:rPr>
  </w:style>
  <w:style w:type="character" w:customStyle="1" w:styleId="WW8Num19z1">
    <w:name w:val="WW8Num19z1"/>
    <w:rsid w:val="00406DC1"/>
    <w:rPr>
      <w:rFonts w:ascii="Courier New" w:hAnsi="Courier New" w:cs="Courier New"/>
    </w:rPr>
  </w:style>
  <w:style w:type="character" w:customStyle="1" w:styleId="WW8Num21z3">
    <w:name w:val="WW8Num21z3"/>
    <w:rsid w:val="00406DC1"/>
    <w:rPr>
      <w:rFonts w:ascii="Symbol" w:hAnsi="Symbol"/>
    </w:rPr>
  </w:style>
  <w:style w:type="character" w:customStyle="1" w:styleId="WW8Num23z0">
    <w:name w:val="WW8Num23z0"/>
    <w:rsid w:val="00406DC1"/>
    <w:rPr>
      <w:rFonts w:ascii="StarSymbol" w:hAnsi="StarSymbol"/>
    </w:rPr>
  </w:style>
  <w:style w:type="character" w:customStyle="1" w:styleId="WW8Num24z0">
    <w:name w:val="WW8Num24z0"/>
    <w:rsid w:val="00406DC1"/>
    <w:rPr>
      <w:b/>
    </w:rPr>
  </w:style>
  <w:style w:type="character" w:customStyle="1" w:styleId="WW8Num24z1">
    <w:name w:val="WW8Num24z1"/>
    <w:rsid w:val="00406DC1"/>
    <w:rPr>
      <w:b w:val="0"/>
    </w:rPr>
  </w:style>
  <w:style w:type="character" w:customStyle="1" w:styleId="WW8Num1z1">
    <w:name w:val="WW8Num1z1"/>
    <w:rsid w:val="00406DC1"/>
    <w:rPr>
      <w:b w:val="0"/>
      <w:i w:val="0"/>
      <w:sz w:val="20"/>
    </w:rPr>
  </w:style>
  <w:style w:type="character" w:customStyle="1" w:styleId="WW8Num1z2">
    <w:name w:val="WW8Num1z2"/>
    <w:rsid w:val="00406DC1"/>
    <w:rPr>
      <w:b w:val="0"/>
      <w:i w:val="0"/>
    </w:rPr>
  </w:style>
  <w:style w:type="character" w:customStyle="1" w:styleId="WW8Num5z2">
    <w:name w:val="WW8Num5z2"/>
    <w:rsid w:val="00406DC1"/>
    <w:rPr>
      <w:b w:val="0"/>
      <w:i w:val="0"/>
    </w:rPr>
  </w:style>
  <w:style w:type="character" w:customStyle="1" w:styleId="WW8Num6z3">
    <w:name w:val="WW8Num6z3"/>
    <w:rsid w:val="00406DC1"/>
    <w:rPr>
      <w:rFonts w:ascii="Symbol" w:hAnsi="Symbol"/>
    </w:rPr>
  </w:style>
  <w:style w:type="character" w:customStyle="1" w:styleId="WW8Num7z2">
    <w:name w:val="WW8Num7z2"/>
    <w:rsid w:val="00406DC1"/>
    <w:rPr>
      <w:b w:val="0"/>
      <w:i w:val="0"/>
    </w:rPr>
  </w:style>
  <w:style w:type="character" w:customStyle="1" w:styleId="WW8Num11z0">
    <w:name w:val="WW8Num11z0"/>
    <w:rsid w:val="00406DC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06DC1"/>
    <w:rPr>
      <w:rFonts w:ascii="Courier New" w:hAnsi="Courier New"/>
    </w:rPr>
  </w:style>
  <w:style w:type="character" w:customStyle="1" w:styleId="WW8Num11z2">
    <w:name w:val="WW8Num11z2"/>
    <w:rsid w:val="00406DC1"/>
    <w:rPr>
      <w:rFonts w:ascii="Wingdings" w:hAnsi="Wingdings"/>
    </w:rPr>
  </w:style>
  <w:style w:type="character" w:customStyle="1" w:styleId="WW8Num11z3">
    <w:name w:val="WW8Num11z3"/>
    <w:rsid w:val="00406DC1"/>
    <w:rPr>
      <w:rFonts w:ascii="Symbol" w:hAnsi="Symbol"/>
    </w:rPr>
  </w:style>
  <w:style w:type="character" w:customStyle="1" w:styleId="WW8Num15z3">
    <w:name w:val="WW8Num15z3"/>
    <w:rsid w:val="00406DC1"/>
    <w:rPr>
      <w:rFonts w:ascii="Symbol" w:hAnsi="Symbol"/>
    </w:rPr>
  </w:style>
  <w:style w:type="character" w:customStyle="1" w:styleId="WW8Num19z0">
    <w:name w:val="WW8Num19z0"/>
    <w:rsid w:val="00406DC1"/>
    <w:rPr>
      <w:rFonts w:ascii="Times New Roman" w:hAnsi="Times New Roman" w:cs="Times New Roman"/>
    </w:rPr>
  </w:style>
  <w:style w:type="character" w:customStyle="1" w:styleId="WW8Num19z2">
    <w:name w:val="WW8Num19z2"/>
    <w:rsid w:val="00406DC1"/>
    <w:rPr>
      <w:rFonts w:ascii="Wingdings" w:hAnsi="Wingdings"/>
    </w:rPr>
  </w:style>
  <w:style w:type="character" w:customStyle="1" w:styleId="WW8Num19z3">
    <w:name w:val="WW8Num19z3"/>
    <w:rsid w:val="00406DC1"/>
    <w:rPr>
      <w:rFonts w:ascii="Symbol" w:hAnsi="Symbol"/>
    </w:rPr>
  </w:style>
  <w:style w:type="character" w:customStyle="1" w:styleId="WW8Num21z1">
    <w:name w:val="WW8Num21z1"/>
    <w:rsid w:val="00406DC1"/>
    <w:rPr>
      <w:sz w:val="20"/>
    </w:rPr>
  </w:style>
  <w:style w:type="character" w:customStyle="1" w:styleId="WW8Num23z3">
    <w:name w:val="WW8Num23z3"/>
    <w:rsid w:val="00406DC1"/>
    <w:rPr>
      <w:rFonts w:ascii="Symbol" w:hAnsi="Symbol"/>
    </w:rPr>
  </w:style>
  <w:style w:type="character" w:customStyle="1" w:styleId="WW8Num27z0">
    <w:name w:val="WW8Num27z0"/>
    <w:rsid w:val="00406DC1"/>
    <w:rPr>
      <w:b/>
    </w:rPr>
  </w:style>
  <w:style w:type="character" w:customStyle="1" w:styleId="WW8Num27z1">
    <w:name w:val="WW8Num27z1"/>
    <w:rsid w:val="00406DC1"/>
    <w:rPr>
      <w:b w:val="0"/>
    </w:rPr>
  </w:style>
  <w:style w:type="character" w:customStyle="1" w:styleId="grame">
    <w:name w:val="grame"/>
    <w:basedOn w:val="1b"/>
    <w:rsid w:val="00406DC1"/>
  </w:style>
  <w:style w:type="paragraph" w:customStyle="1" w:styleId="afff0">
    <w:name w:val="Заголовок"/>
    <w:basedOn w:val="a"/>
    <w:next w:val="ae"/>
    <w:rsid w:val="00406DC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Nonformat">
    <w:name w:val="ConsNonformat"/>
    <w:rsid w:val="00406DC1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fff1">
    <w:name w:val="Стиль"/>
    <w:rsid w:val="00406DC1"/>
    <w:pPr>
      <w:widowControl w:val="0"/>
      <w:suppressAutoHyphens/>
    </w:pPr>
    <w:rPr>
      <w:rFonts w:ascii="Arial Narrow" w:eastAsia="Arial" w:hAnsi="Arial Narrow"/>
      <w:spacing w:val="-1"/>
      <w:kern w:val="1"/>
      <w:sz w:val="6553"/>
    </w:rPr>
  </w:style>
  <w:style w:type="paragraph" w:customStyle="1" w:styleId="1f8">
    <w:name w:val="Текст1"/>
    <w:basedOn w:val="a"/>
    <w:rsid w:val="00406DC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406D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f9">
    <w:name w:val="заголовок 1"/>
    <w:basedOn w:val="a"/>
    <w:next w:val="a"/>
    <w:rsid w:val="00406DC1"/>
    <w:pPr>
      <w:keepNext/>
      <w:suppressAutoHyphens/>
      <w:spacing w:before="240" w:after="60"/>
    </w:pPr>
    <w:rPr>
      <w:rFonts w:ascii="Arial" w:hAnsi="Arial"/>
      <w:b/>
      <w:kern w:val="1"/>
      <w:sz w:val="28"/>
      <w:szCs w:val="20"/>
      <w:lang w:eastAsia="ar-SA"/>
    </w:rPr>
  </w:style>
  <w:style w:type="character" w:styleId="afff2">
    <w:name w:val="Emphasis"/>
    <w:basedOn w:val="a0"/>
    <w:uiPriority w:val="20"/>
    <w:qFormat/>
    <w:locked/>
    <w:rsid w:val="00406DC1"/>
    <w:rPr>
      <w:i/>
      <w:iCs/>
    </w:rPr>
  </w:style>
  <w:style w:type="character" w:customStyle="1" w:styleId="ListLabel7">
    <w:name w:val="ListLabel 7"/>
    <w:rsid w:val="00406DC1"/>
    <w:rPr>
      <w:b/>
    </w:rPr>
  </w:style>
  <w:style w:type="paragraph" w:customStyle="1" w:styleId="2f">
    <w:name w:val="заголовок 2"/>
    <w:basedOn w:val="a"/>
    <w:next w:val="a"/>
    <w:rsid w:val="00406DC1"/>
    <w:pPr>
      <w:keepNext/>
      <w:suppressAutoHyphens/>
      <w:spacing w:before="240" w:after="60" w:line="100" w:lineRule="atLeast"/>
    </w:pPr>
    <w:rPr>
      <w:rFonts w:ascii="Arial" w:hAnsi="Arial" w:cs="Arial"/>
      <w:b/>
      <w:i/>
      <w:szCs w:val="20"/>
      <w:lang w:eastAsia="ar-SA"/>
    </w:rPr>
  </w:style>
  <w:style w:type="character" w:customStyle="1" w:styleId="3TimesNewRoman">
    <w:name w:val="Основной текст (3) + Times New Roman"/>
    <w:rsid w:val="00406DC1"/>
    <w:rPr>
      <w:rFonts w:ascii="Times New Roman" w:hAnsi="Times New Roman" w:cs="Times New Roman"/>
      <w:sz w:val="19"/>
      <w:szCs w:val="19"/>
      <w:u w:val="none"/>
    </w:rPr>
  </w:style>
  <w:style w:type="paragraph" w:customStyle="1" w:styleId="1fa">
    <w:name w:val="Абзац списка1"/>
    <w:basedOn w:val="a"/>
    <w:rsid w:val="00406DC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fff3">
    <w:name w:val="Основной текст + Курсив"/>
    <w:rsid w:val="00406DC1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7pt">
    <w:name w:val="Основной текст (2) + 7 pt"/>
    <w:rsid w:val="00406DC1"/>
    <w:rPr>
      <w:rFonts w:ascii="Times New Roman" w:hAnsi="Times New Roman" w:cs="Times New Roman"/>
      <w:b/>
      <w:bCs/>
      <w:sz w:val="14"/>
      <w:szCs w:val="14"/>
      <w:u w:val="single"/>
    </w:rPr>
  </w:style>
  <w:style w:type="character" w:customStyle="1" w:styleId="1fb">
    <w:name w:val="Знак примечания1"/>
    <w:rsid w:val="00406DC1"/>
    <w:rPr>
      <w:sz w:val="16"/>
      <w:szCs w:val="16"/>
    </w:rPr>
  </w:style>
  <w:style w:type="character" w:customStyle="1" w:styleId="fontstyle01">
    <w:name w:val="fontstyle01"/>
    <w:rsid w:val="00406DC1"/>
    <w:rPr>
      <w:rFonts w:ascii="TT515Fo00" w:hAnsi="TT515Fo00" w:cs="TT515F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8">
    <w:name w:val="Заголовок №3_"/>
    <w:rsid w:val="00777505"/>
    <w:rPr>
      <w:rFonts w:ascii="Times New Roman" w:hAnsi="Times New Roman" w:cs="Times New Roman"/>
      <w:sz w:val="19"/>
      <w:szCs w:val="19"/>
    </w:rPr>
  </w:style>
  <w:style w:type="paragraph" w:customStyle="1" w:styleId="2f0">
    <w:name w:val="Абзац списка2"/>
    <w:basedOn w:val="a"/>
    <w:rsid w:val="00777505"/>
    <w:pPr>
      <w:suppressAutoHyphens/>
      <w:ind w:left="720"/>
    </w:pPr>
    <w:rPr>
      <w:rFonts w:eastAsia="Calibri"/>
      <w:lang w:eastAsia="ar-SA"/>
    </w:rPr>
  </w:style>
  <w:style w:type="paragraph" w:customStyle="1" w:styleId="39">
    <w:name w:val="Заголовок №3"/>
    <w:basedOn w:val="a"/>
    <w:rsid w:val="00777505"/>
    <w:pPr>
      <w:widowControl w:val="0"/>
      <w:shd w:val="clear" w:color="auto" w:fill="FFFFFF"/>
      <w:suppressAutoHyphens/>
      <w:spacing w:after="240" w:line="240" w:lineRule="atLeast"/>
      <w:ind w:hanging="440"/>
    </w:pPr>
    <w:rPr>
      <w:sz w:val="19"/>
      <w:szCs w:val="19"/>
      <w:lang w:eastAsia="ar-SA"/>
    </w:rPr>
  </w:style>
  <w:style w:type="paragraph" w:customStyle="1" w:styleId="ConsPlusTitlePage">
    <w:name w:val="ConsPlusTitlePage"/>
    <w:rsid w:val="00D46F8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9A0563"/>
  </w:style>
  <w:style w:type="character" w:customStyle="1" w:styleId="1fc">
    <w:name w:val="Заголовок №1_"/>
    <w:basedOn w:val="a0"/>
    <w:link w:val="1fd"/>
    <w:rsid w:val="00A16CA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1fd">
    <w:name w:val="Заголовок №1"/>
    <w:basedOn w:val="a"/>
    <w:link w:val="1fc"/>
    <w:rsid w:val="00A16CA9"/>
    <w:pPr>
      <w:widowControl w:val="0"/>
      <w:shd w:val="clear" w:color="auto" w:fill="FFFFFF"/>
      <w:spacing w:after="780" w:line="0" w:lineRule="atLeast"/>
      <w:ind w:hanging="360"/>
      <w:jc w:val="center"/>
      <w:outlineLvl w:val="0"/>
    </w:pPr>
    <w:rPr>
      <w:b/>
      <w:bCs/>
      <w:sz w:val="22"/>
      <w:szCs w:val="22"/>
    </w:rPr>
  </w:style>
  <w:style w:type="character" w:customStyle="1" w:styleId="2f1">
    <w:name w:val="Основной текст (2) + Полужирный"/>
    <w:basedOn w:val="21"/>
    <w:rsid w:val="00A16CA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">
    <w:name w:val="Заголовок №1 + Интервал 1 pt"/>
    <w:basedOn w:val="1fc"/>
    <w:rsid w:val="00BF10C1"/>
    <w:rPr>
      <w:rFonts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en-US" w:eastAsia="en-US" w:bidi="en-US"/>
    </w:rPr>
  </w:style>
  <w:style w:type="character" w:customStyle="1" w:styleId="FontStyle23">
    <w:name w:val="Font Style23"/>
    <w:basedOn w:val="a0"/>
    <w:uiPriority w:val="99"/>
    <w:rsid w:val="007532BD"/>
    <w:rPr>
      <w:rFonts w:ascii="Times New Roman" w:hAnsi="Times New Roman" w:cs="Times New Roman"/>
      <w:sz w:val="22"/>
      <w:szCs w:val="22"/>
    </w:rPr>
  </w:style>
  <w:style w:type="paragraph" w:customStyle="1" w:styleId="2f2">
    <w:name w:val="Без интервала2"/>
    <w:qFormat/>
    <w:rsid w:val="0001610C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character" w:customStyle="1" w:styleId="link">
    <w:name w:val="link"/>
    <w:basedOn w:val="a0"/>
    <w:rsid w:val="006F703E"/>
  </w:style>
  <w:style w:type="character" w:customStyle="1" w:styleId="metro-name">
    <w:name w:val="metro-name"/>
    <w:basedOn w:val="a0"/>
    <w:rsid w:val="00C870D9"/>
  </w:style>
  <w:style w:type="character" w:customStyle="1" w:styleId="frgu-content-accordeon">
    <w:name w:val="frgu-content-accordeon"/>
    <w:basedOn w:val="a0"/>
    <w:rsid w:val="004D1A79"/>
  </w:style>
  <w:style w:type="paragraph" w:customStyle="1" w:styleId="ConsDTNormal">
    <w:name w:val="ConsDTNormal"/>
    <w:uiPriority w:val="99"/>
    <w:rsid w:val="002F78C9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221">
    <w:name w:val="Основной текст с отступом 22"/>
    <w:basedOn w:val="a"/>
    <w:rsid w:val="00123E1E"/>
    <w:pPr>
      <w:suppressAutoHyphens/>
      <w:autoSpaceDE w:val="0"/>
      <w:ind w:firstLine="540"/>
      <w:jc w:val="both"/>
    </w:pPr>
    <w:rPr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semiHidden/>
    <w:rsid w:val="009D2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haringtext">
    <w:name w:val="sharing__text"/>
    <w:basedOn w:val="a0"/>
    <w:rsid w:val="00BB06E2"/>
  </w:style>
  <w:style w:type="character" w:customStyle="1" w:styleId="sharingicon">
    <w:name w:val="sharing__icon"/>
    <w:basedOn w:val="a0"/>
    <w:rsid w:val="00BB06E2"/>
  </w:style>
  <w:style w:type="paragraph" w:customStyle="1" w:styleId="doctext">
    <w:name w:val="doc__text"/>
    <w:basedOn w:val="a"/>
    <w:rsid w:val="00BB06E2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851416"/>
  </w:style>
  <w:style w:type="character" w:customStyle="1" w:styleId="additional-info">
    <w:name w:val="additional-info"/>
    <w:basedOn w:val="a0"/>
    <w:rsid w:val="0093079F"/>
  </w:style>
  <w:style w:type="paragraph" w:customStyle="1" w:styleId="case-subject">
    <w:name w:val="case-subject"/>
    <w:basedOn w:val="a"/>
    <w:rsid w:val="0093079F"/>
    <w:pPr>
      <w:spacing w:before="100" w:beforeAutospacing="1" w:after="100" w:afterAutospacing="1"/>
    </w:pPr>
  </w:style>
  <w:style w:type="character" w:customStyle="1" w:styleId="af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List Paragraph Знак,lp1 Знак"/>
    <w:link w:val="af3"/>
    <w:uiPriority w:val="34"/>
    <w:qFormat/>
    <w:locked/>
    <w:rsid w:val="00A9455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40">
    <w:name w:val="Основной текст с отступом 24"/>
    <w:basedOn w:val="a"/>
    <w:next w:val="a"/>
    <w:rsid w:val="00DC0D36"/>
    <w:pPr>
      <w:tabs>
        <w:tab w:val="left" w:pos="15"/>
      </w:tabs>
      <w:suppressAutoHyphens/>
      <w:ind w:firstLine="567"/>
      <w:jc w:val="both"/>
    </w:pPr>
    <w:rPr>
      <w:rFonts w:ascii="Times New Roman CYR" w:hAnsi="Times New Roman CYR" w:cs="Times New Roman CYR"/>
      <w:b/>
      <w:bCs/>
      <w:color w:val="000000"/>
      <w:kern w:val="2"/>
      <w:sz w:val="22"/>
      <w:szCs w:val="20"/>
      <w:lang w:eastAsia="zh-CN"/>
    </w:rPr>
  </w:style>
  <w:style w:type="character" w:customStyle="1" w:styleId="INS">
    <w:name w:val="INS"/>
    <w:rsid w:val="005C1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7071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31134">
                      <w:marLeft w:val="31082"/>
                      <w:marRight w:val="0"/>
                      <w:marTop w:val="310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4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9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7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3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8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2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4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85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3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4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0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09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710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10" w:color="5A8D93"/>
            <w:bottom w:val="none" w:sz="0" w:space="10" w:color="5A8D93"/>
            <w:right w:val="none" w:sz="0" w:space="10" w:color="5A8D93"/>
          </w:divBdr>
        </w:div>
        <w:div w:id="584001253">
          <w:blockQuote w:val="1"/>
          <w:marLeft w:val="0"/>
          <w:marRight w:val="0"/>
          <w:marTop w:val="480"/>
          <w:marBottom w:val="480"/>
          <w:divBdr>
            <w:top w:val="none" w:sz="0" w:space="10" w:color="5A8D93"/>
            <w:left w:val="none" w:sz="0" w:space="0" w:color="auto"/>
            <w:bottom w:val="none" w:sz="0" w:space="10" w:color="5A8D93"/>
            <w:right w:val="none" w:sz="0" w:space="15" w:color="5A8D93"/>
          </w:divBdr>
        </w:div>
      </w:divsChild>
    </w:div>
    <w:div w:id="959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4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2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2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8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3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5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7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0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8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6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3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13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6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4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2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9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3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7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5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0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2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4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1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9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1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2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5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6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1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8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7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4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5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0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5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7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2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1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1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4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2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0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3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0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1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5318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924">
              <w:marLeft w:val="0"/>
              <w:marRight w:val="0"/>
              <w:marTop w:val="4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8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109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57">
          <w:marLeft w:val="-300"/>
          <w:marRight w:val="-30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961">
          <w:marLeft w:val="-300"/>
          <w:marRight w:val="-300"/>
          <w:marTop w:val="290"/>
          <w:marBottom w:val="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E5A2-840F-4C97-B590-FEE28EB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rbr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ytkachev</dc:creator>
  <cp:lastModifiedBy>emedvedeva</cp:lastModifiedBy>
  <cp:revision>2</cp:revision>
  <cp:lastPrinted>2023-05-02T08:26:00Z</cp:lastPrinted>
  <dcterms:created xsi:type="dcterms:W3CDTF">2023-05-02T11:49:00Z</dcterms:created>
  <dcterms:modified xsi:type="dcterms:W3CDTF">2023-05-02T11:49:00Z</dcterms:modified>
</cp:coreProperties>
</file>